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F6" w:rsidRPr="00637D3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ΕΛΛΗΝΙΚΗ ΔΗΜΟΚΡΑΤΙΑ</w:t>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t xml:space="preserve">         Ιθάκη, </w:t>
      </w:r>
      <w:r w:rsidR="00F82A30">
        <w:rPr>
          <w:rFonts w:ascii="Times New Roman" w:eastAsia="Calibri" w:hAnsi="Times New Roman" w:cs="Times New Roman"/>
          <w:b/>
          <w:sz w:val="24"/>
          <w:szCs w:val="24"/>
        </w:rPr>
        <w:t>14</w:t>
      </w:r>
      <w:r w:rsidR="00637D3E" w:rsidRPr="00637D3E">
        <w:rPr>
          <w:rFonts w:ascii="Times New Roman" w:eastAsia="Calibri" w:hAnsi="Times New Roman" w:cs="Times New Roman"/>
          <w:b/>
          <w:sz w:val="24"/>
          <w:szCs w:val="24"/>
        </w:rPr>
        <w:t>/01/2019</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ΠΕΡΙΦΕΡΕΙΑ ΙΟΝΙ</w:t>
      </w:r>
      <w:r>
        <w:rPr>
          <w:rFonts w:ascii="Times New Roman" w:eastAsia="Calibri" w:hAnsi="Times New Roman" w:cs="Times New Roman"/>
          <w:b/>
          <w:sz w:val="24"/>
          <w:szCs w:val="24"/>
        </w:rPr>
        <w:t>Ω</w:t>
      </w:r>
      <w:r w:rsidRPr="0051787E">
        <w:rPr>
          <w:rFonts w:ascii="Times New Roman" w:eastAsia="Calibri" w:hAnsi="Times New Roman" w:cs="Times New Roman"/>
          <w:b/>
          <w:sz w:val="24"/>
          <w:szCs w:val="24"/>
        </w:rPr>
        <w:t>Ν ΝΗΣΩΝ</w:t>
      </w:r>
      <w:r w:rsidRPr="0051787E">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Αρ.Πρωτ:</w:t>
      </w:r>
      <w:r w:rsidR="004F3AB6">
        <w:rPr>
          <w:rFonts w:ascii="Times New Roman" w:eastAsia="Calibri" w:hAnsi="Times New Roman" w:cs="Times New Roman"/>
          <w:b/>
          <w:sz w:val="24"/>
          <w:szCs w:val="24"/>
        </w:rPr>
        <w:t>128</w:t>
      </w:r>
      <w:r w:rsidRPr="0051787E">
        <w:rPr>
          <w:rFonts w:ascii="Times New Roman" w:eastAsia="Calibri" w:hAnsi="Times New Roman" w:cs="Times New Roman"/>
          <w:b/>
          <w:sz w:val="24"/>
          <w:szCs w:val="24"/>
        </w:rPr>
        <w:tab/>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ΝΟΜΟΣ ΚΕΦΑΛΛΗΝΙΑΣ</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ΔΗΜΟΣ ΙΘΑΚΗΣ</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ΤΜΗΜΑ ΔΙΟΙΚΗΤΙΚΩΝ &amp;</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ΟΙΚΟΝΟΜΙΚΩΝ ΥΠΗΡΕΣΙΩΝ</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ΓΡΑΦΕΙΟ ΠΡΟΜΗΘΕΙΩΝ</w:t>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t xml:space="preserve"> </w:t>
      </w:r>
    </w:p>
    <w:p w:rsidR="00B604F6" w:rsidRPr="0051787E" w:rsidRDefault="00B604F6" w:rsidP="00B604F6">
      <w:pPr>
        <w:spacing w:after="0" w:line="256" w:lineRule="auto"/>
        <w:rPr>
          <w:rFonts w:ascii="Times New Roman" w:eastAsia="Calibri" w:hAnsi="Times New Roman" w:cs="Times New Roman"/>
          <w:b/>
          <w:sz w:val="24"/>
          <w:szCs w:val="24"/>
        </w:rPr>
      </w:pPr>
      <w:proofErr w:type="spellStart"/>
      <w:r w:rsidRPr="0051787E">
        <w:rPr>
          <w:rFonts w:ascii="Times New Roman" w:eastAsia="Calibri" w:hAnsi="Times New Roman" w:cs="Times New Roman"/>
          <w:b/>
          <w:sz w:val="24"/>
          <w:szCs w:val="24"/>
        </w:rPr>
        <w:t>Αρμ</w:t>
      </w:r>
      <w:proofErr w:type="spellEnd"/>
      <w:r w:rsidRPr="0051787E">
        <w:rPr>
          <w:rFonts w:ascii="Times New Roman" w:eastAsia="Calibri" w:hAnsi="Times New Roman" w:cs="Times New Roman"/>
          <w:b/>
          <w:sz w:val="24"/>
          <w:szCs w:val="24"/>
        </w:rPr>
        <w:t>.: Ι. Θωμά</w:t>
      </w:r>
    </w:p>
    <w:p w:rsidR="00B604F6" w:rsidRPr="004F3AB6" w:rsidRDefault="00B604F6" w:rsidP="00B604F6">
      <w:pPr>
        <w:spacing w:after="0" w:line="256" w:lineRule="auto"/>
        <w:rPr>
          <w:rFonts w:ascii="Times New Roman" w:eastAsia="Calibri" w:hAnsi="Times New Roman" w:cs="Times New Roman"/>
          <w:b/>
          <w:sz w:val="24"/>
          <w:szCs w:val="24"/>
          <w:lang w:val="en-US"/>
        </w:rPr>
      </w:pPr>
      <w:proofErr w:type="spellStart"/>
      <w:r w:rsidRPr="0051787E">
        <w:rPr>
          <w:rFonts w:ascii="Times New Roman" w:eastAsia="Calibri" w:hAnsi="Times New Roman" w:cs="Times New Roman"/>
          <w:b/>
          <w:sz w:val="24"/>
          <w:szCs w:val="24"/>
        </w:rPr>
        <w:t>Τηλ</w:t>
      </w:r>
      <w:proofErr w:type="spellEnd"/>
      <w:r w:rsidRPr="004F3AB6">
        <w:rPr>
          <w:rFonts w:ascii="Times New Roman" w:eastAsia="Calibri" w:hAnsi="Times New Roman" w:cs="Times New Roman"/>
          <w:b/>
          <w:sz w:val="24"/>
          <w:szCs w:val="24"/>
          <w:lang w:val="en-US"/>
        </w:rPr>
        <w:t>:2674</w:t>
      </w:r>
      <w:r w:rsidR="00D4317B" w:rsidRPr="004F3AB6">
        <w:rPr>
          <w:rFonts w:ascii="Times New Roman" w:eastAsia="Calibri" w:hAnsi="Times New Roman" w:cs="Times New Roman"/>
          <w:b/>
          <w:sz w:val="24"/>
          <w:szCs w:val="24"/>
          <w:lang w:val="en-US"/>
        </w:rPr>
        <w:t>033481</w:t>
      </w:r>
    </w:p>
    <w:p w:rsidR="00B604F6" w:rsidRPr="00AC6F75" w:rsidRDefault="00B604F6" w:rsidP="00B604F6">
      <w:pPr>
        <w:spacing w:after="0" w:line="256" w:lineRule="auto"/>
        <w:rPr>
          <w:rFonts w:ascii="Times New Roman" w:eastAsia="Calibri" w:hAnsi="Times New Roman" w:cs="Times New Roman"/>
          <w:b/>
          <w:sz w:val="24"/>
          <w:szCs w:val="24"/>
          <w:lang w:val="en-US"/>
        </w:rPr>
      </w:pPr>
      <w:r w:rsidRPr="0051787E">
        <w:rPr>
          <w:rFonts w:ascii="Times New Roman" w:eastAsia="Calibri" w:hAnsi="Times New Roman" w:cs="Times New Roman"/>
          <w:b/>
          <w:sz w:val="24"/>
          <w:szCs w:val="24"/>
        </w:rPr>
        <w:t>Φαξ</w:t>
      </w:r>
      <w:r w:rsidRPr="00AC6F75">
        <w:rPr>
          <w:rFonts w:ascii="Times New Roman" w:eastAsia="Calibri" w:hAnsi="Times New Roman" w:cs="Times New Roman"/>
          <w:b/>
          <w:sz w:val="24"/>
          <w:szCs w:val="24"/>
          <w:lang w:val="en-US"/>
        </w:rPr>
        <w:t>:2674033387</w:t>
      </w:r>
    </w:p>
    <w:p w:rsidR="00B604F6" w:rsidRPr="00AC6F75" w:rsidRDefault="00B604F6" w:rsidP="00B604F6">
      <w:pPr>
        <w:spacing w:after="0" w:line="256" w:lineRule="auto"/>
        <w:rPr>
          <w:rFonts w:ascii="Times New Roman" w:eastAsia="Calibri" w:hAnsi="Times New Roman" w:cs="Times New Roman"/>
          <w:b/>
          <w:sz w:val="24"/>
          <w:szCs w:val="24"/>
          <w:lang w:val="en-US"/>
        </w:rPr>
      </w:pPr>
      <w:r w:rsidRPr="0051787E">
        <w:rPr>
          <w:rFonts w:ascii="Times New Roman" w:eastAsia="Calibri" w:hAnsi="Times New Roman" w:cs="Times New Roman"/>
          <w:b/>
          <w:sz w:val="24"/>
          <w:szCs w:val="24"/>
          <w:lang w:val="en-US"/>
        </w:rPr>
        <w:t>Email</w:t>
      </w:r>
      <w:r w:rsidRPr="00AC6F75">
        <w:rPr>
          <w:rFonts w:ascii="Times New Roman" w:eastAsia="Calibri" w:hAnsi="Times New Roman" w:cs="Times New Roman"/>
          <w:b/>
          <w:sz w:val="24"/>
          <w:szCs w:val="24"/>
          <w:lang w:val="en-US"/>
        </w:rPr>
        <w:t xml:space="preserve">: </w:t>
      </w:r>
      <w:hyperlink r:id="rId8" w:history="1">
        <w:r w:rsidRPr="0051787E">
          <w:rPr>
            <w:rFonts w:ascii="Times New Roman" w:eastAsia="Calibri" w:hAnsi="Times New Roman" w:cs="Times New Roman"/>
            <w:b/>
            <w:color w:val="0563C1"/>
            <w:sz w:val="24"/>
            <w:szCs w:val="24"/>
            <w:u w:val="single"/>
            <w:lang w:val="en-US"/>
          </w:rPr>
          <w:t>i</w:t>
        </w:r>
        <w:r w:rsidRPr="00AC6F75">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thoma</w:t>
        </w:r>
        <w:r w:rsidRPr="00AC6F75">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ithaki</w:t>
        </w:r>
        <w:r w:rsidRPr="00AC6F75">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gr</w:t>
        </w:r>
      </w:hyperlink>
      <w:r w:rsidRPr="00AC6F75">
        <w:rPr>
          <w:rFonts w:ascii="Times New Roman" w:eastAsia="Calibri" w:hAnsi="Times New Roman" w:cs="Times New Roman"/>
          <w:b/>
          <w:sz w:val="24"/>
          <w:szCs w:val="24"/>
          <w:lang w:val="en-US"/>
        </w:rPr>
        <w:t xml:space="preserve">   </w:t>
      </w:r>
    </w:p>
    <w:p w:rsidR="00B604F6" w:rsidRPr="00AC6F75" w:rsidRDefault="00B604F6" w:rsidP="00B604F6">
      <w:pPr>
        <w:spacing w:after="0" w:line="256" w:lineRule="auto"/>
        <w:rPr>
          <w:rFonts w:ascii="Times New Roman" w:eastAsia="Calibri" w:hAnsi="Times New Roman" w:cs="Times New Roman"/>
          <w:sz w:val="24"/>
          <w:szCs w:val="24"/>
          <w:lang w:val="en-US"/>
        </w:rPr>
      </w:pPr>
      <w:r w:rsidRPr="00AC6F75">
        <w:rPr>
          <w:rFonts w:ascii="Times New Roman" w:eastAsia="Calibri" w:hAnsi="Times New Roman" w:cs="Times New Roman"/>
          <w:sz w:val="24"/>
          <w:szCs w:val="24"/>
          <w:lang w:val="en-US"/>
        </w:rPr>
        <w:t xml:space="preserve">                                                                                                         </w:t>
      </w:r>
    </w:p>
    <w:p w:rsidR="00B604F6" w:rsidRPr="00AC6F75" w:rsidRDefault="00B604F6" w:rsidP="00B604F6">
      <w:pPr>
        <w:spacing w:after="0" w:line="256" w:lineRule="auto"/>
        <w:rPr>
          <w:rFonts w:ascii="Times New Roman" w:eastAsia="Calibri" w:hAnsi="Times New Roman" w:cs="Times New Roman"/>
          <w:b/>
          <w:bCs/>
          <w:sz w:val="24"/>
          <w:szCs w:val="24"/>
          <w:lang w:val="en-US"/>
        </w:rPr>
      </w:pPr>
    </w:p>
    <w:p w:rsidR="00B604F6" w:rsidRPr="0051787E" w:rsidRDefault="00B604F6" w:rsidP="00B604F6">
      <w:pPr>
        <w:spacing w:after="0" w:line="256" w:lineRule="auto"/>
        <w:rPr>
          <w:rFonts w:ascii="Times New Roman" w:eastAsia="Calibri" w:hAnsi="Times New Roman" w:cs="Times New Roman"/>
          <w:sz w:val="24"/>
          <w:szCs w:val="24"/>
        </w:rPr>
      </w:pPr>
      <w:r w:rsidRPr="007F38B6">
        <w:rPr>
          <w:rFonts w:ascii="Times New Roman" w:eastAsia="Calibri" w:hAnsi="Times New Roman" w:cs="Times New Roman"/>
          <w:b/>
          <w:bCs/>
          <w:sz w:val="24"/>
          <w:szCs w:val="24"/>
          <w:lang w:val="en-US"/>
        </w:rPr>
        <w:t xml:space="preserve">                   </w:t>
      </w:r>
      <w:r w:rsidR="002C196A" w:rsidRPr="007F38B6">
        <w:rPr>
          <w:rFonts w:ascii="Times New Roman" w:eastAsia="Calibri" w:hAnsi="Times New Roman" w:cs="Times New Roman"/>
          <w:b/>
          <w:bCs/>
          <w:sz w:val="24"/>
          <w:szCs w:val="24"/>
          <w:lang w:val="en-US"/>
        </w:rPr>
        <w:t xml:space="preserve"> </w:t>
      </w:r>
      <w:r w:rsidR="00637D3E">
        <w:rPr>
          <w:rFonts w:ascii="Times New Roman" w:eastAsia="Calibri" w:hAnsi="Times New Roman" w:cs="Times New Roman"/>
          <w:b/>
          <w:bCs/>
          <w:sz w:val="24"/>
          <w:szCs w:val="24"/>
        </w:rPr>
        <w:t xml:space="preserve">ΠΡΟΚΗΡΥΞΗ ΔΙΕΘΝΗ </w:t>
      </w:r>
      <w:r w:rsidR="002C196A">
        <w:rPr>
          <w:rFonts w:ascii="Times New Roman" w:eastAsia="Calibri" w:hAnsi="Times New Roman" w:cs="Times New Roman"/>
          <w:b/>
          <w:bCs/>
          <w:sz w:val="24"/>
          <w:szCs w:val="24"/>
        </w:rPr>
        <w:t>ΑΝΟΙΚΤΟΥ</w:t>
      </w:r>
      <w:r w:rsidRPr="0051787E">
        <w:rPr>
          <w:rFonts w:ascii="Times New Roman" w:eastAsia="Calibri" w:hAnsi="Times New Roman" w:cs="Times New Roman"/>
          <w:b/>
          <w:bCs/>
          <w:sz w:val="24"/>
          <w:szCs w:val="24"/>
        </w:rPr>
        <w:t xml:space="preserve"> ΔΙΑΓΩΝΙΣΜΟΥ </w:t>
      </w:r>
    </w:p>
    <w:p w:rsidR="00637D3E" w:rsidRDefault="002C196A" w:rsidP="00B604F6">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604F6" w:rsidRPr="0051787E">
        <w:rPr>
          <w:rFonts w:ascii="Times New Roman" w:eastAsia="Calibri" w:hAnsi="Times New Roman" w:cs="Times New Roman"/>
          <w:b/>
          <w:bCs/>
          <w:sz w:val="24"/>
          <w:szCs w:val="24"/>
        </w:rPr>
        <w:t xml:space="preserve"> </w:t>
      </w:r>
      <w:r w:rsidR="00637D3E">
        <w:rPr>
          <w:rFonts w:ascii="Times New Roman" w:eastAsia="Calibri" w:hAnsi="Times New Roman" w:cs="Times New Roman"/>
          <w:b/>
          <w:bCs/>
          <w:sz w:val="24"/>
          <w:szCs w:val="24"/>
        </w:rPr>
        <w:t xml:space="preserve">         </w:t>
      </w:r>
      <w:r w:rsidR="00B604F6" w:rsidRPr="0051787E">
        <w:rPr>
          <w:rFonts w:ascii="Times New Roman" w:eastAsia="Calibri" w:hAnsi="Times New Roman" w:cs="Times New Roman"/>
          <w:b/>
          <w:bCs/>
          <w:sz w:val="24"/>
          <w:szCs w:val="24"/>
        </w:rPr>
        <w:t xml:space="preserve">  ΓΙΑ ΤΗ</w:t>
      </w:r>
      <w:r>
        <w:rPr>
          <w:rFonts w:ascii="Times New Roman" w:eastAsia="Calibri" w:hAnsi="Times New Roman" w:cs="Times New Roman"/>
          <w:b/>
          <w:bCs/>
          <w:sz w:val="24"/>
          <w:szCs w:val="24"/>
        </w:rPr>
        <w:t xml:space="preserve">Ν ΠΡΟΜΗΘΕΙΑ </w:t>
      </w:r>
      <w:r w:rsidR="00637D3E" w:rsidRPr="00637D3E">
        <w:rPr>
          <w:rFonts w:ascii="Times New Roman" w:eastAsia="Calibri" w:hAnsi="Times New Roman" w:cs="Times New Roman"/>
          <w:b/>
          <w:bCs/>
          <w:sz w:val="24"/>
          <w:szCs w:val="24"/>
        </w:rPr>
        <w:t xml:space="preserve">ΜΕΜΒΡΑΝΩΝ ΣΤΕΓΑΝΟΠΟΙΗΣΗΣ </w:t>
      </w:r>
      <w:r w:rsidR="00637D3E">
        <w:rPr>
          <w:rFonts w:ascii="Times New Roman" w:eastAsia="Calibri" w:hAnsi="Times New Roman" w:cs="Times New Roman"/>
          <w:b/>
          <w:bCs/>
          <w:sz w:val="24"/>
          <w:szCs w:val="24"/>
        </w:rPr>
        <w:t xml:space="preserve">              </w:t>
      </w:r>
    </w:p>
    <w:p w:rsidR="00637D3E" w:rsidRDefault="00637D3E" w:rsidP="00B604F6">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637D3E">
        <w:rPr>
          <w:rFonts w:ascii="Times New Roman" w:eastAsia="Calibri" w:hAnsi="Times New Roman" w:cs="Times New Roman"/>
          <w:b/>
          <w:bCs/>
          <w:sz w:val="24"/>
          <w:szCs w:val="24"/>
        </w:rPr>
        <w:t>ΔΕΞΑΜΕΝΗΣ ΠΟΣΙΜΟΥ ΥΔΑΤΟΣ ΚΑΣΤΡΟΥ</w:t>
      </w:r>
      <w:r>
        <w:rPr>
          <w:rFonts w:ascii="Times New Roman" w:eastAsia="Calibri" w:hAnsi="Times New Roman" w:cs="Times New Roman"/>
          <w:b/>
          <w:bCs/>
          <w:sz w:val="24"/>
          <w:szCs w:val="24"/>
        </w:rPr>
        <w:t xml:space="preserve"> ΚΑΙ</w:t>
      </w:r>
      <w:r w:rsidRPr="00637D3E">
        <w:rPr>
          <w:rFonts w:ascii="Calibri" w:eastAsia="Times New Roman" w:hAnsi="Calibri" w:cs="Calibri"/>
          <w:sz w:val="24"/>
          <w:szCs w:val="24"/>
          <w:lang w:eastAsia="zh-CN"/>
        </w:rPr>
        <w:t xml:space="preserve"> </w:t>
      </w:r>
      <w:r w:rsidRPr="00637D3E">
        <w:rPr>
          <w:rFonts w:ascii="Times New Roman" w:eastAsia="Calibri" w:hAnsi="Times New Roman" w:cs="Times New Roman"/>
          <w:b/>
          <w:bCs/>
          <w:sz w:val="24"/>
          <w:szCs w:val="24"/>
        </w:rPr>
        <w:t xml:space="preserve">ΔΥΟ </w:t>
      </w:r>
      <w:r>
        <w:rPr>
          <w:rFonts w:ascii="Times New Roman" w:eastAsia="Calibri" w:hAnsi="Times New Roman" w:cs="Times New Roman"/>
          <w:b/>
          <w:bCs/>
          <w:sz w:val="24"/>
          <w:szCs w:val="24"/>
        </w:rPr>
        <w:t xml:space="preserve">  </w:t>
      </w:r>
    </w:p>
    <w:p w:rsidR="00637D3E" w:rsidRDefault="00637D3E" w:rsidP="00B604F6">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637D3E">
        <w:rPr>
          <w:rFonts w:ascii="Times New Roman" w:eastAsia="Calibri" w:hAnsi="Times New Roman" w:cs="Times New Roman"/>
          <w:b/>
          <w:bCs/>
          <w:sz w:val="24"/>
          <w:szCs w:val="24"/>
        </w:rPr>
        <w:t>ΠΡΟΚΑΤΑΣΚΕΥΑΣΜΕΝΩΝ ΔΕΞΑΜΕΝΩΝ ΠΟΣΙΜΟΥ ΥΔΑΤΟΣ 1000</w:t>
      </w:r>
      <w:r w:rsidRPr="00637D3E">
        <w:rPr>
          <w:rFonts w:ascii="Times New Roman" w:eastAsia="Calibri" w:hAnsi="Times New Roman" w:cs="Times New Roman"/>
          <w:b/>
          <w:bCs/>
          <w:sz w:val="24"/>
          <w:szCs w:val="24"/>
          <w:lang w:val="en-US"/>
        </w:rPr>
        <w:t>m</w:t>
      </w:r>
      <w:r w:rsidRPr="00637D3E">
        <w:rPr>
          <w:rFonts w:ascii="Times New Roman" w:eastAsia="Calibri" w:hAnsi="Times New Roman" w:cs="Times New Roman"/>
          <w:b/>
          <w:bCs/>
          <w:sz w:val="24"/>
          <w:szCs w:val="24"/>
          <w:vertAlign w:val="superscript"/>
        </w:rPr>
        <w:t>3</w:t>
      </w:r>
      <w:r w:rsidRPr="00637D3E">
        <w:rPr>
          <w:rFonts w:ascii="Times New Roman" w:eastAsia="Calibri" w:hAnsi="Times New Roman" w:cs="Times New Roman"/>
          <w:b/>
          <w:bCs/>
          <w:sz w:val="24"/>
          <w:szCs w:val="24"/>
        </w:rPr>
        <w:t xml:space="preserve"> </w:t>
      </w:r>
    </w:p>
    <w:p w:rsidR="00B604F6" w:rsidRPr="0051787E" w:rsidRDefault="00637D3E" w:rsidP="00B604F6">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637D3E">
        <w:rPr>
          <w:rFonts w:ascii="Times New Roman" w:eastAsia="Calibri" w:hAnsi="Times New Roman" w:cs="Times New Roman"/>
          <w:b/>
          <w:bCs/>
          <w:sz w:val="24"/>
          <w:szCs w:val="24"/>
        </w:rPr>
        <w:t>ΣΤΙΣ ΤΚ. ΠΛΑΤΡΕΙΘΙΑ ΚΑΙ ΤΚ ΣΤΑΥΡΟΥ</w:t>
      </w:r>
      <w:r>
        <w:rPr>
          <w:rFonts w:ascii="Times New Roman" w:eastAsia="Calibri" w:hAnsi="Times New Roman" w:cs="Times New Roman"/>
          <w:b/>
          <w:bCs/>
          <w:sz w:val="24"/>
          <w:szCs w:val="24"/>
        </w:rPr>
        <w:t xml:space="preserve"> </w:t>
      </w:r>
      <w:r w:rsidR="00B604F6">
        <w:rPr>
          <w:rFonts w:ascii="Times New Roman" w:eastAsia="Calibri" w:hAnsi="Times New Roman" w:cs="Times New Roman"/>
          <w:b/>
          <w:bCs/>
          <w:sz w:val="24"/>
          <w:szCs w:val="24"/>
        </w:rPr>
        <w:t>ΤΟΥ ΔΗΜΟΥ ΙΘΑΚΗΣ</w:t>
      </w:r>
    </w:p>
    <w:p w:rsidR="00B604F6" w:rsidRPr="0051787E" w:rsidRDefault="00B604F6" w:rsidP="00B604F6">
      <w:pPr>
        <w:spacing w:after="0" w:line="256" w:lineRule="auto"/>
        <w:rPr>
          <w:rFonts w:ascii="Times New Roman" w:eastAsia="Calibri" w:hAnsi="Times New Roman" w:cs="Times New Roman"/>
        </w:rPr>
      </w:pPr>
      <w:r w:rsidRPr="0051787E">
        <w:rPr>
          <w:rFonts w:ascii="Times New Roman" w:eastAsia="Calibri" w:hAnsi="Times New Roman" w:cs="Times New Roman"/>
          <w:b/>
          <w:bCs/>
        </w:rPr>
        <w:t xml:space="preserve"> </w:t>
      </w:r>
    </w:p>
    <w:p w:rsidR="00B604F6" w:rsidRPr="0051787E" w:rsidRDefault="00B604F6" w:rsidP="00B604F6">
      <w:pPr>
        <w:spacing w:after="0" w:line="256" w:lineRule="auto"/>
        <w:rPr>
          <w:rFonts w:ascii="Times New Roman" w:eastAsia="Calibri" w:hAnsi="Times New Roman" w:cs="Times New Roman"/>
          <w:b/>
          <w:bCs/>
          <w:sz w:val="28"/>
          <w:szCs w:val="28"/>
        </w:rPr>
      </w:pPr>
      <w:r w:rsidRPr="0051787E">
        <w:rPr>
          <w:rFonts w:ascii="Times New Roman" w:eastAsia="Calibri" w:hAnsi="Times New Roman" w:cs="Times New Roman"/>
          <w:b/>
          <w:bCs/>
        </w:rPr>
        <w:t xml:space="preserve">                                             </w:t>
      </w:r>
      <w:r w:rsidRPr="0051787E">
        <w:rPr>
          <w:rFonts w:ascii="Times New Roman" w:eastAsia="Calibri" w:hAnsi="Times New Roman" w:cs="Times New Roman"/>
          <w:b/>
          <w:bCs/>
          <w:sz w:val="28"/>
          <w:szCs w:val="28"/>
        </w:rPr>
        <w:t xml:space="preserve">Ο ΔΗΜΑΡΧΟΣ ΙΘΑΚΗΣ </w:t>
      </w:r>
    </w:p>
    <w:p w:rsidR="00B604F6" w:rsidRPr="0051787E" w:rsidRDefault="00B604F6" w:rsidP="00B604F6">
      <w:pPr>
        <w:spacing w:after="0" w:line="256" w:lineRule="auto"/>
        <w:rPr>
          <w:rFonts w:ascii="Times New Roman" w:eastAsia="Calibri" w:hAnsi="Times New Roman" w:cs="Times New Roman"/>
          <w:b/>
        </w:rPr>
      </w:pPr>
    </w:p>
    <w:p w:rsidR="002C196A" w:rsidRPr="00A42E8D" w:rsidRDefault="00B604F6" w:rsidP="00C152E0">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rPr>
        <w:t xml:space="preserve">Προκηρύσσει </w:t>
      </w:r>
      <w:r w:rsidR="001426B8">
        <w:rPr>
          <w:rFonts w:ascii="Times New Roman" w:eastAsia="Calibri" w:hAnsi="Times New Roman" w:cs="Times New Roman"/>
          <w:b/>
        </w:rPr>
        <w:t xml:space="preserve">ηλεκτρονικό </w:t>
      </w:r>
      <w:r w:rsidR="00A42E8D">
        <w:rPr>
          <w:rFonts w:ascii="Times New Roman" w:eastAsia="Calibri" w:hAnsi="Times New Roman" w:cs="Times New Roman"/>
          <w:b/>
        </w:rPr>
        <w:t>δημόσιο</w:t>
      </w:r>
      <w:r w:rsidR="00637D3E">
        <w:rPr>
          <w:rFonts w:ascii="Times New Roman" w:eastAsia="Calibri" w:hAnsi="Times New Roman" w:cs="Times New Roman"/>
          <w:b/>
        </w:rPr>
        <w:t xml:space="preserve"> διεθνή </w:t>
      </w:r>
      <w:r w:rsidR="001426B8">
        <w:rPr>
          <w:rFonts w:ascii="Times New Roman" w:eastAsia="Calibri" w:hAnsi="Times New Roman" w:cs="Times New Roman"/>
          <w:b/>
        </w:rPr>
        <w:t>ανοικτό</w:t>
      </w:r>
      <w:r w:rsidRPr="0051787E">
        <w:rPr>
          <w:rFonts w:ascii="Times New Roman" w:eastAsia="Calibri" w:hAnsi="Times New Roman" w:cs="Times New Roman"/>
          <w:b/>
        </w:rPr>
        <w:t xml:space="preserve"> διαγωνισμό </w:t>
      </w:r>
      <w:r w:rsidR="00A42E8D">
        <w:rPr>
          <w:rFonts w:ascii="Times New Roman" w:eastAsia="Calibri" w:hAnsi="Times New Roman" w:cs="Times New Roman"/>
          <w:b/>
        </w:rPr>
        <w:t xml:space="preserve">με </w:t>
      </w:r>
      <w:r w:rsidR="00A42E8D" w:rsidRPr="00A42E8D">
        <w:rPr>
          <w:rFonts w:ascii="Times New Roman" w:eastAsia="Calibri" w:hAnsi="Times New Roman" w:cs="Times New Roman"/>
          <w:b/>
        </w:rPr>
        <w:t>χρήση της πλατφόρμας του Εθνικού Συστήματος Ηλεκτρονικών Δημόσιων Συμβάσεων (ΕΣΗΔΗΣ)</w:t>
      </w:r>
      <w:r w:rsidR="00A42E8D">
        <w:rPr>
          <w:rFonts w:ascii="Times New Roman" w:eastAsia="Calibri" w:hAnsi="Times New Roman" w:cs="Times New Roman"/>
          <w:b/>
        </w:rPr>
        <w:t xml:space="preserve"> </w:t>
      </w:r>
      <w:r w:rsidRPr="0051787E">
        <w:rPr>
          <w:rFonts w:ascii="Times New Roman" w:eastAsia="Calibri" w:hAnsi="Times New Roman" w:cs="Times New Roman"/>
          <w:b/>
        </w:rPr>
        <w:t xml:space="preserve">για την ανάδειξη αναδόχου </w:t>
      </w:r>
      <w:r w:rsidR="001426B8">
        <w:rPr>
          <w:rFonts w:ascii="Times New Roman" w:eastAsia="Calibri" w:hAnsi="Times New Roman" w:cs="Times New Roman"/>
          <w:b/>
        </w:rPr>
        <w:t xml:space="preserve">για την προμήθεια </w:t>
      </w:r>
      <w:r w:rsidR="00637D3E" w:rsidRPr="00637D3E">
        <w:rPr>
          <w:rFonts w:ascii="Times New Roman" w:eastAsia="Calibri" w:hAnsi="Times New Roman" w:cs="Times New Roman"/>
          <w:b/>
        </w:rPr>
        <w:t>μεμβρανών στεγανοποίησης δεξαμενής πόσιμου ύδατος Κάστρου</w:t>
      </w:r>
      <w:r w:rsidR="00637D3E">
        <w:rPr>
          <w:rFonts w:ascii="Times New Roman" w:eastAsia="Calibri" w:hAnsi="Times New Roman" w:cs="Times New Roman"/>
          <w:b/>
        </w:rPr>
        <w:t xml:space="preserve"> και την προμήθεια </w:t>
      </w:r>
      <w:r w:rsidR="004F3AB6">
        <w:rPr>
          <w:rFonts w:ascii="Times New Roman" w:eastAsia="Calibri" w:hAnsi="Times New Roman" w:cs="Times New Roman"/>
          <w:b/>
        </w:rPr>
        <w:t>δ</w:t>
      </w:r>
      <w:r w:rsidR="00637D3E" w:rsidRPr="00637D3E">
        <w:rPr>
          <w:rFonts w:ascii="Times New Roman" w:eastAsia="Calibri" w:hAnsi="Times New Roman" w:cs="Times New Roman"/>
          <w:b/>
        </w:rPr>
        <w:t xml:space="preserve">ύο προκατασκευασμένων δεξαμενών πόσιμου ύδατος 1000m3 στις ΤΚ </w:t>
      </w:r>
      <w:proofErr w:type="spellStart"/>
      <w:r w:rsidR="00637D3E" w:rsidRPr="00637D3E">
        <w:rPr>
          <w:rFonts w:ascii="Times New Roman" w:eastAsia="Calibri" w:hAnsi="Times New Roman" w:cs="Times New Roman"/>
          <w:b/>
        </w:rPr>
        <w:t>Πλατρε</w:t>
      </w:r>
      <w:r w:rsidR="004F3AB6">
        <w:rPr>
          <w:rFonts w:ascii="Times New Roman" w:eastAsia="Calibri" w:hAnsi="Times New Roman" w:cs="Times New Roman"/>
          <w:b/>
        </w:rPr>
        <w:t>ι</w:t>
      </w:r>
      <w:r w:rsidR="00637D3E" w:rsidRPr="00637D3E">
        <w:rPr>
          <w:rFonts w:ascii="Times New Roman" w:eastAsia="Calibri" w:hAnsi="Times New Roman" w:cs="Times New Roman"/>
          <w:b/>
        </w:rPr>
        <w:t>θιά</w:t>
      </w:r>
      <w:proofErr w:type="spellEnd"/>
      <w:r w:rsidR="00637D3E" w:rsidRPr="00637D3E">
        <w:rPr>
          <w:rFonts w:ascii="Times New Roman" w:eastAsia="Calibri" w:hAnsi="Times New Roman" w:cs="Times New Roman"/>
          <w:b/>
        </w:rPr>
        <w:t xml:space="preserve"> και ΤΚ Σταυρού</w:t>
      </w:r>
      <w:r w:rsidR="001426B8">
        <w:rPr>
          <w:rFonts w:ascii="Times New Roman" w:eastAsia="Calibri" w:hAnsi="Times New Roman" w:cs="Times New Roman"/>
          <w:b/>
        </w:rPr>
        <w:t xml:space="preserve"> για τις ανάγκες</w:t>
      </w:r>
      <w:r w:rsidRPr="0099421B">
        <w:rPr>
          <w:rFonts w:ascii="Times New Roman" w:eastAsia="Calibri" w:hAnsi="Times New Roman" w:cs="Times New Roman"/>
          <w:b/>
        </w:rPr>
        <w:t xml:space="preserve"> του Δήμου Ιθάκης, συνολικής δαπάνης </w:t>
      </w:r>
      <w:r w:rsidR="00637D3E">
        <w:rPr>
          <w:rFonts w:ascii="Times New Roman" w:eastAsia="Calibri" w:hAnsi="Times New Roman" w:cs="Times New Roman"/>
          <w:b/>
        </w:rPr>
        <w:t>300.00</w:t>
      </w:r>
      <w:r w:rsidRPr="0099421B">
        <w:rPr>
          <w:rFonts w:ascii="Times New Roman" w:eastAsia="Calibri" w:hAnsi="Times New Roman" w:cs="Times New Roman"/>
          <w:b/>
        </w:rPr>
        <w:t>0,00</w:t>
      </w:r>
      <w:r w:rsidRPr="0099421B">
        <w:rPr>
          <w:rFonts w:ascii="Times New Roman" w:eastAsia="Times New Roman" w:hAnsi="Times New Roman" w:cs="Times New Roman"/>
          <w:b/>
          <w:sz w:val="24"/>
          <w:szCs w:val="24"/>
          <w:lang w:eastAsia="el-GR"/>
        </w:rPr>
        <w:t xml:space="preserve"> </w:t>
      </w:r>
      <w:r w:rsidRPr="0099421B">
        <w:rPr>
          <w:rFonts w:ascii="Times New Roman" w:eastAsia="Calibri" w:hAnsi="Times New Roman" w:cs="Times New Roman"/>
          <w:b/>
        </w:rPr>
        <w:t>ευρώ συμπεριλαμβανομένου του Φ.Π.Α.24%</w:t>
      </w:r>
      <w:r w:rsidR="00637D3E">
        <w:rPr>
          <w:rFonts w:ascii="Times New Roman" w:eastAsia="Calibri" w:hAnsi="Times New Roman" w:cs="Times New Roman"/>
          <w:b/>
        </w:rPr>
        <w:t xml:space="preserve">, σύμφωνα με τις διατάξεις του </w:t>
      </w:r>
      <w:r w:rsidRPr="00A42E8D">
        <w:rPr>
          <w:rFonts w:ascii="Times New Roman" w:eastAsia="Calibri" w:hAnsi="Times New Roman" w:cs="Times New Roman"/>
          <w:b/>
          <w:bCs/>
        </w:rPr>
        <w:t>Ν.</w:t>
      </w:r>
      <w:r w:rsidR="002C196A" w:rsidRPr="00A42E8D">
        <w:rPr>
          <w:rFonts w:ascii="Times New Roman" w:eastAsia="Calibri" w:hAnsi="Times New Roman" w:cs="Times New Roman"/>
          <w:b/>
          <w:bCs/>
        </w:rPr>
        <w:t>4412/2016.</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Cs/>
        </w:rPr>
        <w:t xml:space="preserve"> </w:t>
      </w:r>
    </w:p>
    <w:p w:rsidR="00B604F6" w:rsidRPr="007A307E" w:rsidRDefault="00B604F6" w:rsidP="00C152E0">
      <w:pPr>
        <w:pStyle w:val="a4"/>
        <w:numPr>
          <w:ilvl w:val="0"/>
          <w:numId w:val="3"/>
        </w:numPr>
        <w:autoSpaceDE w:val="0"/>
        <w:autoSpaceDN w:val="0"/>
        <w:adjustRightInd w:val="0"/>
        <w:spacing w:after="0" w:line="240" w:lineRule="auto"/>
        <w:jc w:val="both"/>
        <w:rPr>
          <w:rFonts w:ascii="Times New Roman" w:eastAsia="Calibri" w:hAnsi="Times New Roman" w:cs="Times New Roman"/>
        </w:rPr>
      </w:pPr>
      <w:r w:rsidRPr="007A307E">
        <w:rPr>
          <w:rFonts w:ascii="Times New Roman" w:eastAsia="Calibri" w:hAnsi="Times New Roman" w:cs="Times New Roman"/>
          <w:b/>
          <w:bCs/>
          <w:u w:val="single"/>
        </w:rPr>
        <w:t>Αναθέτουσα Αρχή - Στοιχεία επικοινωνίας</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rPr>
        <w:t xml:space="preserve">Αναθέτουσα αρχή: </w:t>
      </w:r>
      <w:r w:rsidRPr="0051787E">
        <w:rPr>
          <w:rFonts w:ascii="Times New Roman" w:eastAsia="Calibri" w:hAnsi="Times New Roman" w:cs="Times New Roman"/>
          <w:b/>
          <w:bCs/>
        </w:rPr>
        <w:t>ΔΗΜΟΣ ΙΘΑΚΗΣ (ΑΦΜ 090125733)</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 xml:space="preserve">Οδός: Σπύρου </w:t>
      </w:r>
      <w:proofErr w:type="spellStart"/>
      <w:r w:rsidRPr="0051787E">
        <w:rPr>
          <w:rFonts w:ascii="Times New Roman" w:eastAsia="Calibri" w:hAnsi="Times New Roman" w:cs="Times New Roman"/>
          <w:b/>
        </w:rPr>
        <w:t>Ράζου</w:t>
      </w:r>
      <w:proofErr w:type="spellEnd"/>
      <w:r w:rsidRPr="0051787E">
        <w:rPr>
          <w:rFonts w:ascii="Times New Roman" w:eastAsia="Calibri" w:hAnsi="Times New Roman" w:cs="Times New Roman"/>
          <w:b/>
        </w:rPr>
        <w:t xml:space="preserve"> 138</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rPr>
      </w:pPr>
      <w:proofErr w:type="spellStart"/>
      <w:r w:rsidRPr="0051787E">
        <w:rPr>
          <w:rFonts w:ascii="Times New Roman" w:eastAsia="Calibri" w:hAnsi="Times New Roman" w:cs="Times New Roman"/>
          <w:b/>
        </w:rPr>
        <w:t>Ταχ.Κωδ</w:t>
      </w:r>
      <w:proofErr w:type="spellEnd"/>
      <w:r w:rsidRPr="0051787E">
        <w:rPr>
          <w:rFonts w:ascii="Times New Roman" w:eastAsia="Calibri" w:hAnsi="Times New Roman" w:cs="Times New Roman"/>
          <w:b/>
        </w:rPr>
        <w:t>.: 28300</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lang w:val="en-US"/>
        </w:rPr>
      </w:pPr>
      <w:proofErr w:type="spellStart"/>
      <w:r w:rsidRPr="0051787E">
        <w:rPr>
          <w:rFonts w:ascii="Times New Roman" w:eastAsia="Calibri" w:hAnsi="Times New Roman" w:cs="Times New Roman"/>
          <w:b/>
        </w:rPr>
        <w:t>Τηλ</w:t>
      </w:r>
      <w:proofErr w:type="spellEnd"/>
      <w:r w:rsidRPr="0051787E">
        <w:rPr>
          <w:rFonts w:ascii="Times New Roman" w:eastAsia="Calibri" w:hAnsi="Times New Roman" w:cs="Times New Roman"/>
          <w:b/>
          <w:lang w:val="en-US"/>
        </w:rPr>
        <w:t>.: 2674023920</w:t>
      </w:r>
    </w:p>
    <w:p w:rsidR="00B604F6" w:rsidRPr="003B5123" w:rsidRDefault="00B604F6" w:rsidP="00C152E0">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lang w:val="en-US"/>
        </w:rPr>
        <w:t>Telefax: 2674023921</w:t>
      </w:r>
    </w:p>
    <w:p w:rsidR="00C152E0" w:rsidRPr="003B5123" w:rsidRDefault="00C152E0" w:rsidP="00C152E0">
      <w:pPr>
        <w:autoSpaceDE w:val="0"/>
        <w:autoSpaceDN w:val="0"/>
        <w:adjustRightInd w:val="0"/>
        <w:spacing w:after="0" w:line="240" w:lineRule="auto"/>
        <w:jc w:val="both"/>
        <w:rPr>
          <w:rFonts w:ascii="Times New Roman" w:eastAsia="Calibri" w:hAnsi="Times New Roman" w:cs="Times New Roman"/>
          <w:b/>
          <w:lang w:val="en-US"/>
        </w:rPr>
      </w:pPr>
      <w:r w:rsidRPr="00C152E0">
        <w:rPr>
          <w:rFonts w:ascii="Times New Roman" w:eastAsia="Calibri" w:hAnsi="Times New Roman" w:cs="Times New Roman"/>
          <w:b/>
        </w:rPr>
        <w:t>Κωδικός</w:t>
      </w:r>
      <w:r w:rsidRPr="00C152E0">
        <w:rPr>
          <w:rFonts w:ascii="Times New Roman" w:eastAsia="Calibri" w:hAnsi="Times New Roman" w:cs="Times New Roman"/>
          <w:b/>
          <w:lang w:val="en-US"/>
        </w:rPr>
        <w:t xml:space="preserve"> NUTS: EL623</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lang w:val="en-US"/>
        </w:rPr>
        <w:t>E-mail: i.thoma@ithaki.gr</w:t>
      </w:r>
    </w:p>
    <w:p w:rsidR="007A307E" w:rsidRPr="007A307E" w:rsidRDefault="00B604F6" w:rsidP="00C152E0">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 xml:space="preserve">Ιστοσελίδα: </w:t>
      </w:r>
      <w:hyperlink r:id="rId9" w:history="1">
        <w:r w:rsidR="007A307E" w:rsidRPr="00470FE0">
          <w:rPr>
            <w:rStyle w:val="-"/>
            <w:rFonts w:ascii="Times New Roman" w:eastAsia="Calibri" w:hAnsi="Times New Roman" w:cs="Times New Roman"/>
            <w:b/>
            <w:lang w:val="en-US"/>
          </w:rPr>
          <w:t>www</w:t>
        </w:r>
        <w:r w:rsidR="007A307E" w:rsidRPr="00470FE0">
          <w:rPr>
            <w:rStyle w:val="-"/>
            <w:rFonts w:ascii="Times New Roman" w:eastAsia="Calibri" w:hAnsi="Times New Roman" w:cs="Times New Roman"/>
            <w:b/>
          </w:rPr>
          <w:t>.</w:t>
        </w:r>
        <w:proofErr w:type="spellStart"/>
        <w:r w:rsidR="007A307E" w:rsidRPr="00470FE0">
          <w:rPr>
            <w:rStyle w:val="-"/>
            <w:rFonts w:ascii="Times New Roman" w:eastAsia="Calibri" w:hAnsi="Times New Roman" w:cs="Times New Roman"/>
            <w:b/>
            <w:lang w:val="en-US"/>
          </w:rPr>
          <w:t>ithaki</w:t>
        </w:r>
        <w:proofErr w:type="spellEnd"/>
        <w:r w:rsidR="007A307E" w:rsidRPr="00470FE0">
          <w:rPr>
            <w:rStyle w:val="-"/>
            <w:rFonts w:ascii="Times New Roman" w:eastAsia="Calibri" w:hAnsi="Times New Roman" w:cs="Times New Roman"/>
            <w:b/>
          </w:rPr>
          <w:t>.</w:t>
        </w:r>
        <w:r w:rsidR="007A307E" w:rsidRPr="00470FE0">
          <w:rPr>
            <w:rStyle w:val="-"/>
            <w:rFonts w:ascii="Times New Roman" w:eastAsia="Calibri" w:hAnsi="Times New Roman" w:cs="Times New Roman"/>
            <w:b/>
            <w:lang w:val="en-US"/>
          </w:rPr>
          <w:t>gr</w:t>
        </w:r>
      </w:hyperlink>
    </w:p>
    <w:p w:rsidR="007A307E" w:rsidRPr="007A307E" w:rsidRDefault="007A307E" w:rsidP="00C152E0">
      <w:pPr>
        <w:pStyle w:val="a4"/>
        <w:numPr>
          <w:ilvl w:val="0"/>
          <w:numId w:val="3"/>
        </w:numPr>
        <w:autoSpaceDE w:val="0"/>
        <w:autoSpaceDN w:val="0"/>
        <w:adjustRightInd w:val="0"/>
        <w:spacing w:after="0" w:line="240" w:lineRule="auto"/>
        <w:jc w:val="both"/>
        <w:rPr>
          <w:rFonts w:ascii="Times New Roman" w:eastAsia="Calibri" w:hAnsi="Times New Roman" w:cs="Times New Roman"/>
          <w:b/>
        </w:rPr>
      </w:pPr>
      <w:r w:rsidRPr="007A307E">
        <w:rPr>
          <w:rFonts w:ascii="Times New Roman" w:eastAsia="Calibri" w:hAnsi="Times New Roman" w:cs="Times New Roman"/>
          <w:b/>
          <w:lang w:val="en-US"/>
        </w:rPr>
        <w:t>CPV</w:t>
      </w:r>
      <w:r w:rsidRPr="007A307E">
        <w:rPr>
          <w:rFonts w:ascii="Times New Roman" w:eastAsia="Calibri" w:hAnsi="Times New Roman" w:cs="Times New Roman"/>
          <w:b/>
        </w:rPr>
        <w:t>:</w:t>
      </w:r>
      <w:r w:rsidR="00A73AE5" w:rsidRPr="00A73AE5">
        <w:rPr>
          <w:rFonts w:ascii="Calibri" w:eastAsia="Times New Roman" w:hAnsi="Calibri" w:cs="Calibri"/>
          <w:szCs w:val="24"/>
          <w:lang w:eastAsia="zh-CN"/>
        </w:rPr>
        <w:t xml:space="preserve"> </w:t>
      </w:r>
      <w:r w:rsidR="00A73AE5" w:rsidRPr="00A73AE5">
        <w:rPr>
          <w:rFonts w:ascii="Times New Roman" w:eastAsia="Calibri" w:hAnsi="Times New Roman" w:cs="Times New Roman"/>
          <w:b/>
        </w:rPr>
        <w:t xml:space="preserve">39812500-2 </w:t>
      </w:r>
      <w:proofErr w:type="spellStart"/>
      <w:r w:rsidR="00A73AE5" w:rsidRPr="00A73AE5">
        <w:rPr>
          <w:rFonts w:ascii="Times New Roman" w:eastAsia="Calibri" w:hAnsi="Times New Roman" w:cs="Times New Roman"/>
          <w:b/>
        </w:rPr>
        <w:t>Στεγανωτικά</w:t>
      </w:r>
      <w:proofErr w:type="spellEnd"/>
      <w:r w:rsidR="00A73AE5" w:rsidRPr="00A73AE5">
        <w:rPr>
          <w:rFonts w:ascii="Times New Roman" w:eastAsia="Calibri" w:hAnsi="Times New Roman" w:cs="Times New Roman"/>
          <w:b/>
        </w:rPr>
        <w:t xml:space="preserve"> &amp; </w:t>
      </w:r>
      <w:r w:rsidR="00A73AE5">
        <w:rPr>
          <w:rFonts w:ascii="Times New Roman" w:eastAsia="Calibri" w:hAnsi="Times New Roman" w:cs="Times New Roman"/>
          <w:b/>
          <w:lang w:val="en-US"/>
        </w:rPr>
        <w:t>CPV</w:t>
      </w:r>
      <w:r w:rsidR="00A73AE5">
        <w:rPr>
          <w:rFonts w:ascii="Times New Roman" w:eastAsia="Calibri" w:hAnsi="Times New Roman" w:cs="Times New Roman"/>
          <w:b/>
        </w:rPr>
        <w:t xml:space="preserve">: </w:t>
      </w:r>
      <w:r w:rsidR="00A73AE5" w:rsidRPr="00A73AE5">
        <w:rPr>
          <w:rFonts w:ascii="Times New Roman" w:eastAsia="Calibri" w:hAnsi="Times New Roman" w:cs="Times New Roman"/>
          <w:b/>
        </w:rPr>
        <w:t>44611500-1 Δεξαμενές νερού</w:t>
      </w:r>
    </w:p>
    <w:p w:rsidR="00C152E0" w:rsidRDefault="00C152E0" w:rsidP="00C152E0">
      <w:pPr>
        <w:autoSpaceDE w:val="0"/>
        <w:autoSpaceDN w:val="0"/>
        <w:adjustRightInd w:val="0"/>
        <w:spacing w:after="0" w:line="240" w:lineRule="auto"/>
        <w:jc w:val="both"/>
        <w:rPr>
          <w:rFonts w:ascii="Times New Roman" w:eastAsia="Calibri" w:hAnsi="Times New Roman" w:cs="Times New Roman"/>
        </w:rPr>
      </w:pPr>
      <w:r w:rsidRPr="00C152E0">
        <w:rPr>
          <w:rFonts w:ascii="Times New Roman" w:eastAsia="Calibri" w:hAnsi="Times New Roman" w:cs="Times New Roman"/>
          <w:b/>
          <w:u w:val="single"/>
        </w:rPr>
        <w:t>3.</w:t>
      </w:r>
      <w:r w:rsidR="007A307E" w:rsidRPr="00C152E0">
        <w:rPr>
          <w:rFonts w:ascii="Times New Roman" w:eastAsia="Calibri" w:hAnsi="Times New Roman" w:cs="Times New Roman"/>
          <w:b/>
          <w:u w:val="single"/>
        </w:rPr>
        <w:t>Χρηματοδότηση</w:t>
      </w:r>
      <w:r w:rsidR="007A307E" w:rsidRPr="00C152E0">
        <w:rPr>
          <w:rFonts w:ascii="Times New Roman" w:eastAsia="Calibri" w:hAnsi="Times New Roman" w:cs="Times New Roman"/>
          <w:u w:val="single"/>
        </w:rPr>
        <w:t>:</w:t>
      </w:r>
      <w:r w:rsidR="007A307E" w:rsidRPr="00C152E0">
        <w:rPr>
          <w:rFonts w:ascii="Times New Roman" w:eastAsia="Calibri" w:hAnsi="Times New Roman" w:cs="Times New Roman"/>
        </w:rPr>
        <w:t xml:space="preserve"> τ</w:t>
      </w:r>
      <w:r w:rsidR="00B604F6" w:rsidRPr="00C152E0">
        <w:rPr>
          <w:rFonts w:ascii="Times New Roman" w:eastAsia="Calibri" w:hAnsi="Times New Roman" w:cs="Times New Roman"/>
        </w:rPr>
        <w:t>ο σύνολο του προϋπολογισμού για την εν λόγω σύμβαση</w:t>
      </w:r>
      <w:r w:rsidRPr="00C152E0">
        <w:rPr>
          <w:rFonts w:ascii="Times New Roman" w:eastAsia="Calibri" w:hAnsi="Times New Roman" w:cs="Times New Roman"/>
        </w:rPr>
        <w:t xml:space="preserve"> ανέρχεται </w:t>
      </w:r>
      <w:r w:rsidR="00B604F6" w:rsidRPr="00C152E0">
        <w:rPr>
          <w:rFonts w:ascii="Times New Roman" w:eastAsia="Calibri" w:hAnsi="Times New Roman" w:cs="Times New Roman"/>
        </w:rPr>
        <w:t xml:space="preserve">στο ποσό των </w:t>
      </w:r>
      <w:r w:rsidR="00A73AE5" w:rsidRPr="007F38B6">
        <w:rPr>
          <w:rFonts w:ascii="Times New Roman" w:eastAsia="Calibri" w:hAnsi="Times New Roman" w:cs="Times New Roman"/>
          <w:b/>
        </w:rPr>
        <w:t>300</w:t>
      </w:r>
      <w:r w:rsidR="007A307E" w:rsidRPr="007F38B6">
        <w:rPr>
          <w:rFonts w:ascii="Times New Roman" w:eastAsia="Calibri" w:hAnsi="Times New Roman" w:cs="Times New Roman"/>
          <w:b/>
        </w:rPr>
        <w:t>.0</w:t>
      </w:r>
      <w:r w:rsidR="00B604F6" w:rsidRPr="007F38B6">
        <w:rPr>
          <w:rFonts w:ascii="Times New Roman" w:eastAsia="Calibri" w:hAnsi="Times New Roman" w:cs="Times New Roman"/>
          <w:b/>
        </w:rPr>
        <w:t>00</w:t>
      </w:r>
      <w:r w:rsidR="00B604F6" w:rsidRPr="00C152E0">
        <w:rPr>
          <w:rFonts w:ascii="Times New Roman" w:eastAsia="Calibri" w:hAnsi="Times New Roman" w:cs="Times New Roman"/>
          <w:b/>
        </w:rPr>
        <w:t>,00</w:t>
      </w:r>
      <w:r w:rsidR="00B604F6" w:rsidRPr="00C152E0">
        <w:rPr>
          <w:rFonts w:ascii="Times New Roman" w:eastAsia="Times New Roman" w:hAnsi="Times New Roman" w:cs="Times New Roman"/>
          <w:b/>
          <w:sz w:val="24"/>
          <w:szCs w:val="24"/>
          <w:lang w:eastAsia="el-GR"/>
        </w:rPr>
        <w:t xml:space="preserve"> </w:t>
      </w:r>
      <w:r w:rsidR="00A73AE5">
        <w:rPr>
          <w:rFonts w:ascii="Times New Roman" w:eastAsia="Times New Roman" w:hAnsi="Times New Roman" w:cs="Times New Roman"/>
          <w:b/>
          <w:sz w:val="24"/>
          <w:szCs w:val="24"/>
          <w:lang w:eastAsia="el-GR"/>
        </w:rPr>
        <w:t>ε</w:t>
      </w:r>
      <w:r w:rsidR="00B604F6" w:rsidRPr="00C152E0">
        <w:rPr>
          <w:rFonts w:ascii="Times New Roman" w:eastAsia="Calibri" w:hAnsi="Times New Roman" w:cs="Times New Roman"/>
          <w:b/>
        </w:rPr>
        <w:t>υρώ</w:t>
      </w:r>
      <w:r w:rsidR="00B604F6" w:rsidRPr="00C152E0">
        <w:rPr>
          <w:rFonts w:ascii="Times New Roman" w:eastAsia="Calibri" w:hAnsi="Times New Roman" w:cs="Times New Roman"/>
        </w:rPr>
        <w:t xml:space="preserve"> (συμπεριλαμβανομένου Φ.Π.Α.24%) και </w:t>
      </w:r>
      <w:r w:rsidR="00A73AE5">
        <w:rPr>
          <w:rFonts w:ascii="Times New Roman" w:eastAsia="Calibri" w:hAnsi="Times New Roman" w:cs="Times New Roman"/>
        </w:rPr>
        <w:t>φ</w:t>
      </w:r>
      <w:r w:rsidR="00A73AE5" w:rsidRPr="00A73AE5">
        <w:rPr>
          <w:rFonts w:ascii="Times New Roman" w:eastAsia="Calibri" w:hAnsi="Times New Roman" w:cs="Times New Roman"/>
        </w:rPr>
        <w:t xml:space="preserve">ορέας χρηματοδότησης της παρούσας σύμβασης είναι το Υπουργείο Εσωτερικών, Κωδ. ΣΑΕ [ΥΠΕΣ ΛΕΙΨΥΔΡΙΑΣ-ΣΑΕ 055]. Η δαπάνη για την εν σύμβαση βαρύνει τις με Κ.Α. : 1) 25.7131.01 &lt; Προμήθεια μεμβρανών στεγανοποίησης δεξαμενής πόσιμου ύδατος Κάστρου &gt;, 2) 25.7131.02 &lt; Προμήθεια προκατασκευασμένης δεξαμενής πόσιμου ύδατος 1.000 </w:t>
      </w:r>
      <w:proofErr w:type="spellStart"/>
      <w:r w:rsidR="00A73AE5" w:rsidRPr="00A73AE5">
        <w:rPr>
          <w:rFonts w:ascii="Times New Roman" w:eastAsia="Calibri" w:hAnsi="Times New Roman" w:cs="Times New Roman"/>
        </w:rPr>
        <w:t>κ.μ</w:t>
      </w:r>
      <w:proofErr w:type="spellEnd"/>
      <w:r w:rsidR="00A73AE5" w:rsidRPr="00A73AE5">
        <w:rPr>
          <w:rFonts w:ascii="Times New Roman" w:eastAsia="Calibri" w:hAnsi="Times New Roman" w:cs="Times New Roman"/>
        </w:rPr>
        <w:t xml:space="preserve">. Τ.Κ. </w:t>
      </w:r>
      <w:proofErr w:type="spellStart"/>
      <w:r w:rsidR="00A73AE5" w:rsidRPr="00A73AE5">
        <w:rPr>
          <w:rFonts w:ascii="Times New Roman" w:eastAsia="Calibri" w:hAnsi="Times New Roman" w:cs="Times New Roman"/>
        </w:rPr>
        <w:t>Πλατρειθιας</w:t>
      </w:r>
      <w:proofErr w:type="spellEnd"/>
      <w:r w:rsidR="00A73AE5" w:rsidRPr="00A73AE5">
        <w:rPr>
          <w:rFonts w:ascii="Times New Roman" w:eastAsia="Calibri" w:hAnsi="Times New Roman" w:cs="Times New Roman"/>
        </w:rPr>
        <w:t xml:space="preserve">&gt; , 3) 25.7131.03 &lt; Προμήθεια προκατασκευασμένης δεξαμενής πόσιμου ύδατος 1.000 </w:t>
      </w:r>
      <w:proofErr w:type="spellStart"/>
      <w:r w:rsidR="00A73AE5" w:rsidRPr="00A73AE5">
        <w:rPr>
          <w:rFonts w:ascii="Times New Roman" w:eastAsia="Calibri" w:hAnsi="Times New Roman" w:cs="Times New Roman"/>
        </w:rPr>
        <w:t>κ.μ</w:t>
      </w:r>
      <w:proofErr w:type="spellEnd"/>
      <w:r w:rsidR="00A73AE5" w:rsidRPr="00A73AE5">
        <w:rPr>
          <w:rFonts w:ascii="Times New Roman" w:eastAsia="Calibri" w:hAnsi="Times New Roman" w:cs="Times New Roman"/>
        </w:rPr>
        <w:t>. Τ.Κ. Σταυρού &gt;  σχετική πίστωση του προϋπολογισμού του οικονομικού έτους 2018</w:t>
      </w:r>
      <w:r w:rsidR="00A73AE5">
        <w:rPr>
          <w:rFonts w:ascii="Times New Roman" w:eastAsia="Calibri" w:hAnsi="Times New Roman" w:cs="Times New Roman"/>
        </w:rPr>
        <w:t xml:space="preserve"> του Δήμου Ιθάκης</w:t>
      </w:r>
      <w:r w:rsidRPr="00C152E0">
        <w:rPr>
          <w:rFonts w:ascii="Times New Roman" w:eastAsia="Calibri" w:hAnsi="Times New Roman" w:cs="Times New Roman"/>
        </w:rPr>
        <w:t>.</w:t>
      </w:r>
      <w:r w:rsidR="00937361">
        <w:rPr>
          <w:rFonts w:ascii="Times New Roman" w:eastAsia="Calibri" w:hAnsi="Times New Roman" w:cs="Times New Roman"/>
        </w:rPr>
        <w:t xml:space="preserve"> </w:t>
      </w:r>
      <w:r w:rsidR="00586897" w:rsidRPr="00A73AE5">
        <w:rPr>
          <w:rFonts w:ascii="Times New Roman" w:eastAsia="Calibri" w:hAnsi="Times New Roman" w:cs="Times New Roman"/>
          <w:b/>
        </w:rPr>
        <w:t xml:space="preserve">ΑΑΥ: </w:t>
      </w:r>
      <w:r w:rsidR="00A73AE5" w:rsidRPr="00A73AE5">
        <w:rPr>
          <w:rFonts w:ascii="Times New Roman" w:eastAsia="Calibri" w:hAnsi="Times New Roman" w:cs="Times New Roman"/>
          <w:b/>
        </w:rPr>
        <w:t>438</w:t>
      </w:r>
      <w:r w:rsidR="00586897" w:rsidRPr="00A73AE5">
        <w:rPr>
          <w:rFonts w:ascii="Times New Roman" w:eastAsia="Calibri" w:hAnsi="Times New Roman" w:cs="Times New Roman"/>
          <w:b/>
        </w:rPr>
        <w:t>/2018.</w:t>
      </w:r>
    </w:p>
    <w:p w:rsidR="00C152E0" w:rsidRDefault="00C152E0" w:rsidP="00C152E0">
      <w:pPr>
        <w:autoSpaceDE w:val="0"/>
        <w:autoSpaceDN w:val="0"/>
        <w:adjustRightInd w:val="0"/>
        <w:spacing w:after="0" w:line="240" w:lineRule="auto"/>
        <w:jc w:val="both"/>
        <w:rPr>
          <w:rFonts w:ascii="Times New Roman" w:eastAsia="Calibri" w:hAnsi="Times New Roman" w:cs="Times New Roman"/>
        </w:rPr>
      </w:pPr>
      <w:r w:rsidRPr="002C196A">
        <w:rPr>
          <w:rFonts w:ascii="Times New Roman" w:eastAsia="Calibri" w:hAnsi="Times New Roman" w:cs="Times New Roman"/>
          <w:b/>
          <w:u w:val="single"/>
        </w:rPr>
        <w:t>4.Χρόνος εκτέλεσης της σύμβασης</w:t>
      </w:r>
      <w:r>
        <w:rPr>
          <w:rFonts w:ascii="Times New Roman" w:eastAsia="Calibri" w:hAnsi="Times New Roman" w:cs="Times New Roman"/>
        </w:rPr>
        <w:t>: Η προμήθεια προβλέπεται να εκτελεστεί σε</w:t>
      </w:r>
      <w:r w:rsidR="004F3AB6">
        <w:rPr>
          <w:rFonts w:ascii="Times New Roman" w:eastAsia="Calibri" w:hAnsi="Times New Roman" w:cs="Times New Roman"/>
        </w:rPr>
        <w:t xml:space="preserve"> τέσσερεις</w:t>
      </w:r>
      <w:r>
        <w:rPr>
          <w:rFonts w:ascii="Times New Roman" w:eastAsia="Calibri" w:hAnsi="Times New Roman" w:cs="Times New Roman"/>
        </w:rPr>
        <w:t xml:space="preserve"> (</w:t>
      </w:r>
      <w:r w:rsidR="004F3AB6">
        <w:rPr>
          <w:rFonts w:ascii="Times New Roman" w:eastAsia="Calibri" w:hAnsi="Times New Roman" w:cs="Times New Roman"/>
        </w:rPr>
        <w:t>4</w:t>
      </w:r>
      <w:r>
        <w:rPr>
          <w:rFonts w:ascii="Times New Roman" w:eastAsia="Calibri" w:hAnsi="Times New Roman" w:cs="Times New Roman"/>
        </w:rPr>
        <w:t xml:space="preserve">) </w:t>
      </w:r>
      <w:r w:rsidR="004F3AB6">
        <w:rPr>
          <w:rFonts w:ascii="Times New Roman" w:eastAsia="Calibri" w:hAnsi="Times New Roman" w:cs="Times New Roman"/>
        </w:rPr>
        <w:t>μήνες</w:t>
      </w:r>
      <w:r w:rsidR="00812B92">
        <w:rPr>
          <w:rFonts w:ascii="Times New Roman" w:eastAsia="Calibri" w:hAnsi="Times New Roman" w:cs="Times New Roman"/>
        </w:rPr>
        <w:t xml:space="preserve"> από την υπογραφή της.</w:t>
      </w:r>
    </w:p>
    <w:p w:rsidR="002C196A" w:rsidRPr="00C4069A" w:rsidRDefault="002C196A" w:rsidP="002C196A">
      <w:pPr>
        <w:autoSpaceDE w:val="0"/>
        <w:autoSpaceDN w:val="0"/>
        <w:adjustRightInd w:val="0"/>
        <w:spacing w:after="0" w:line="240" w:lineRule="auto"/>
        <w:jc w:val="both"/>
        <w:rPr>
          <w:rFonts w:ascii="Times New Roman" w:eastAsia="Calibri" w:hAnsi="Times New Roman" w:cs="Times New Roman"/>
          <w:color w:val="000000"/>
        </w:rPr>
      </w:pPr>
      <w:r w:rsidRPr="00C4069A">
        <w:rPr>
          <w:rFonts w:ascii="Times New Roman" w:eastAsia="Calibri" w:hAnsi="Times New Roman" w:cs="Times New Roman"/>
          <w:b/>
          <w:u w:val="single"/>
        </w:rPr>
        <w:lastRenderedPageBreak/>
        <w:t>5.Κριτήριο ανάθεσης</w:t>
      </w:r>
      <w:r w:rsidRPr="00C4069A">
        <w:rPr>
          <w:rFonts w:ascii="Times New Roman" w:eastAsia="Calibri" w:hAnsi="Times New Roman" w:cs="Times New Roman"/>
        </w:rPr>
        <w:t>:</w:t>
      </w:r>
      <w:r w:rsidRPr="00C4069A">
        <w:rPr>
          <w:rFonts w:ascii="Times New Roman" w:eastAsia="Calibri" w:hAnsi="Times New Roman" w:cs="Times New Roman"/>
          <w:bCs/>
        </w:rPr>
        <w:t xml:space="preserve"> Η</w:t>
      </w:r>
      <w:r w:rsidRPr="00C4069A">
        <w:rPr>
          <w:rFonts w:ascii="Times New Roman" w:eastAsia="Calibri" w:hAnsi="Times New Roman" w:cs="Times New Roman"/>
          <w:color w:val="000000"/>
        </w:rPr>
        <w:t xml:space="preserve"> πλέον συμφέρουσα </w:t>
      </w:r>
      <w:r w:rsidR="007F38B6" w:rsidRPr="007F38B6">
        <w:rPr>
          <w:rFonts w:ascii="Times New Roman" w:eastAsia="Calibri" w:hAnsi="Times New Roman" w:cs="Times New Roman"/>
          <w:color w:val="000000"/>
        </w:rPr>
        <w:t>από οικονομική άποψη προσφορά μόνο βάσει τιμής</w:t>
      </w:r>
      <w:r w:rsidRPr="00C4069A">
        <w:rPr>
          <w:rFonts w:ascii="Times New Roman" w:eastAsia="Calibri" w:hAnsi="Times New Roman" w:cs="Times New Roman"/>
          <w:color w:val="000000"/>
        </w:rPr>
        <w:t xml:space="preserve"> (άρθρ.2.3</w:t>
      </w:r>
      <w:r w:rsidR="007F38B6">
        <w:rPr>
          <w:rFonts w:ascii="Times New Roman" w:eastAsia="Calibri" w:hAnsi="Times New Roman" w:cs="Times New Roman"/>
          <w:color w:val="000000"/>
        </w:rPr>
        <w:t>.1</w:t>
      </w:r>
      <w:r w:rsidRPr="00C4069A">
        <w:rPr>
          <w:rFonts w:ascii="Times New Roman" w:eastAsia="Calibri" w:hAnsi="Times New Roman" w:cs="Times New Roman"/>
          <w:color w:val="000000"/>
        </w:rPr>
        <w:t xml:space="preserve"> της διακήρυξης).</w:t>
      </w:r>
    </w:p>
    <w:p w:rsidR="00C4069A" w:rsidRPr="00C4069A" w:rsidRDefault="002C196A" w:rsidP="00C4069A">
      <w:pPr>
        <w:jc w:val="both"/>
        <w:rPr>
          <w:rFonts w:ascii="Times New Roman" w:eastAsia="Calibri" w:hAnsi="Times New Roman" w:cs="Times New Roman"/>
          <w:b/>
          <w:color w:val="000000"/>
          <w:u w:val="single"/>
        </w:rPr>
      </w:pPr>
      <w:r w:rsidRPr="00C4069A">
        <w:rPr>
          <w:rFonts w:ascii="Times New Roman" w:eastAsia="Calibri" w:hAnsi="Times New Roman" w:cs="Times New Roman"/>
          <w:b/>
          <w:color w:val="000000"/>
          <w:u w:val="single"/>
        </w:rPr>
        <w:t>6.Δικαιούμενοι συμμετοχής</w:t>
      </w:r>
      <w:r w:rsidR="00C4069A" w:rsidRPr="00C4069A">
        <w:rPr>
          <w:rFonts w:ascii="Times New Roman" w:eastAsia="Calibri" w:hAnsi="Times New Roman" w:cs="Times New Roman"/>
          <w:b/>
          <w:color w:val="000000"/>
          <w:u w:val="single"/>
        </w:rPr>
        <w:t xml:space="preserve">: </w:t>
      </w:r>
      <w:r w:rsidR="00C4069A" w:rsidRPr="00C4069A">
        <w:rPr>
          <w:rFonts w:ascii="Times New Roman" w:eastAsia="Times New Roman" w:hAnsi="Times New Roman" w:cs="Times New Roman"/>
          <w:szCs w:val="24"/>
          <w:lang w:eastAsia="zh-CN"/>
        </w:rPr>
        <w:t xml:space="preserve">Δικαίωμα συμμετοχής στη διαδικασία σύναψης της παρούσας σύμβασης έχουν </w:t>
      </w:r>
      <w:r w:rsidR="00C4069A" w:rsidRPr="00C4069A">
        <w:rPr>
          <w:rFonts w:ascii="Times New Roman" w:eastAsia="Times New Roman" w:hAnsi="Times New Roman" w:cs="Times New Roman"/>
          <w:b/>
          <w:szCs w:val="24"/>
          <w:lang w:eastAsia="zh-CN"/>
        </w:rPr>
        <w:t xml:space="preserve">φυσικά ή νομικά πρόσωπα και, σε περίπτωση ενώσεων οικονομικών φορέων, τα μέλη αυτών, που είναι εγκατεστημένα </w:t>
      </w:r>
      <w:r w:rsidR="00C4069A" w:rsidRPr="00C4069A">
        <w:rPr>
          <w:rFonts w:ascii="Times New Roman" w:eastAsia="Times New Roman" w:hAnsi="Times New Roman" w:cs="Times New Roman"/>
          <w:szCs w:val="24"/>
          <w:lang w:eastAsia="zh-CN"/>
        </w:rPr>
        <w:t xml:space="preserve">σε: 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00C4069A" w:rsidRPr="00C4069A">
        <w:rPr>
          <w:rFonts w:ascii="Times New Roman" w:eastAsia="Times New Roman" w:hAnsi="Times New Roman" w:cs="Times New Roman"/>
          <w:szCs w:val="24"/>
          <w:lang w:val="en-GB" w:eastAsia="zh-CN"/>
        </w:rPr>
        <w:t>I</w:t>
      </w:r>
      <w:r w:rsidR="00C4069A" w:rsidRPr="00C4069A">
        <w:rPr>
          <w:rFonts w:ascii="Times New Roman" w:eastAsia="Times New Roman" w:hAnsi="Times New Roman" w:cs="Times New Roman"/>
          <w:szCs w:val="24"/>
          <w:lang w:eastAsia="zh-CN"/>
        </w:rPr>
        <w:t xml:space="preserve"> της ως άνω Συμφωνίας, καθώς και δ) σε τρίτες χώρες που δεν εμπίπτουν στην περίπτωση </w:t>
      </w:r>
      <w:proofErr w:type="spellStart"/>
      <w:r w:rsidR="00C4069A" w:rsidRPr="00C4069A">
        <w:rPr>
          <w:rFonts w:ascii="Times New Roman" w:eastAsia="Times New Roman" w:hAnsi="Times New Roman" w:cs="Times New Roman"/>
          <w:szCs w:val="24"/>
          <w:lang w:eastAsia="zh-CN"/>
        </w:rPr>
        <w:t>γ΄</w:t>
      </w:r>
      <w:proofErr w:type="spellEnd"/>
      <w:r w:rsidR="00C4069A" w:rsidRPr="00C4069A">
        <w:rPr>
          <w:rFonts w:ascii="Times New Roman" w:eastAsia="Times New Roman" w:hAnsi="Times New Roman" w:cs="Times New Roman"/>
          <w:szCs w:val="24"/>
          <w:lang w:eastAsia="zh-CN"/>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00C4069A">
        <w:rPr>
          <w:rFonts w:ascii="Times New Roman" w:eastAsia="Times New Roman" w:hAnsi="Times New Roman" w:cs="Times New Roman"/>
          <w:szCs w:val="24"/>
          <w:lang w:eastAsia="zh-CN"/>
        </w:rPr>
        <w:t xml:space="preserve"> </w:t>
      </w:r>
      <w:r w:rsidR="00C4069A" w:rsidRPr="00C4069A">
        <w:rPr>
          <w:rFonts w:ascii="Times New Roman" w:eastAsia="Times New Roman" w:hAnsi="Times New Roman" w:cs="Times New Roman"/>
          <w:szCs w:val="24"/>
          <w:lang w:eastAsia="zh-CN"/>
        </w:rPr>
        <w:t xml:space="preserve"> Οι </w:t>
      </w:r>
      <w:r w:rsidR="00C4069A" w:rsidRPr="00C4069A">
        <w:rPr>
          <w:rFonts w:ascii="Times New Roman" w:eastAsia="Times New Roman" w:hAnsi="Times New Roman" w:cs="Times New Roman"/>
          <w:b/>
          <w:szCs w:val="24"/>
          <w:lang w:eastAsia="zh-CN"/>
        </w:rPr>
        <w:t>ενώσεις οικονομικών φορέων</w:t>
      </w:r>
      <w:r w:rsidR="00C4069A" w:rsidRPr="00C4069A">
        <w:rPr>
          <w:rFonts w:ascii="Times New Roman" w:eastAsia="Times New Roman" w:hAnsi="Times New Roman" w:cs="Times New Roman"/>
          <w:szCs w:val="24"/>
          <w:lang w:eastAsia="zh-CN"/>
        </w:rPr>
        <w:t xml:space="preserve">, συμπεριλαμβανομένων και των προσωρινών συμπράξεων, δεν απαιτείται να περιβληθούν συγκεκριμένη νομική μορφή για την υποβολή προσφοράς.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00C4069A" w:rsidRPr="00C4069A">
        <w:rPr>
          <w:rFonts w:ascii="Times New Roman" w:eastAsia="Times New Roman" w:hAnsi="Times New Roman" w:cs="Times New Roman"/>
          <w:szCs w:val="24"/>
          <w:lang w:eastAsia="zh-CN"/>
        </w:rPr>
        <w:t>ολόκληρον</w:t>
      </w:r>
      <w:proofErr w:type="spellEnd"/>
      <w:r w:rsidR="00C4069A" w:rsidRPr="00C4069A">
        <w:rPr>
          <w:rFonts w:ascii="Times New Roman" w:eastAsia="Times New Roman" w:hAnsi="Times New Roman" w:cs="Times New Roman"/>
          <w:szCs w:val="24"/>
          <w:lang w:eastAsia="zh-CN"/>
        </w:rPr>
        <w:t>.</w:t>
      </w:r>
    </w:p>
    <w:p w:rsidR="002C196A" w:rsidRPr="00C4069A" w:rsidRDefault="00C4069A" w:rsidP="002C196A">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b/>
          <w:color w:val="000000"/>
          <w:u w:val="single"/>
        </w:rPr>
        <w:t>7.Λ</w:t>
      </w:r>
      <w:r w:rsidR="002C196A" w:rsidRPr="00C4069A">
        <w:rPr>
          <w:rFonts w:ascii="Times New Roman" w:eastAsia="Calibri" w:hAnsi="Times New Roman" w:cs="Times New Roman"/>
          <w:b/>
          <w:color w:val="000000"/>
          <w:u w:val="single"/>
        </w:rPr>
        <w:t>όγοι αποκλεισμού</w:t>
      </w:r>
      <w:r w:rsidR="002C196A" w:rsidRPr="00C4069A">
        <w:rPr>
          <w:rFonts w:ascii="Times New Roman" w:eastAsia="Calibri" w:hAnsi="Times New Roman" w:cs="Times New Roman"/>
          <w:color w:val="000000"/>
        </w:rPr>
        <w:t xml:space="preserve"> : Αναφέρονται αναλυτικά στο άρθρ.2.2</w:t>
      </w:r>
      <w:r w:rsidR="009F1068" w:rsidRPr="00C4069A">
        <w:rPr>
          <w:rFonts w:ascii="Times New Roman" w:eastAsia="Calibri" w:hAnsi="Times New Roman" w:cs="Times New Roman"/>
          <w:color w:val="000000"/>
        </w:rPr>
        <w:t>.</w:t>
      </w:r>
      <w:r>
        <w:rPr>
          <w:rFonts w:ascii="Times New Roman" w:eastAsia="Calibri" w:hAnsi="Times New Roman" w:cs="Times New Roman"/>
          <w:color w:val="000000"/>
        </w:rPr>
        <w:t>3</w:t>
      </w:r>
      <w:r w:rsidR="002C196A" w:rsidRPr="00C4069A">
        <w:rPr>
          <w:rFonts w:ascii="Times New Roman" w:eastAsia="Calibri" w:hAnsi="Times New Roman" w:cs="Times New Roman"/>
          <w:color w:val="000000"/>
        </w:rPr>
        <w:t xml:space="preserve"> της διακήρυξης.</w:t>
      </w:r>
    </w:p>
    <w:p w:rsidR="002C196A" w:rsidRDefault="00C4069A" w:rsidP="002C196A">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b/>
          <w:color w:val="000000"/>
          <w:u w:val="single"/>
        </w:rPr>
        <w:t>8</w:t>
      </w:r>
      <w:r w:rsidR="002C196A" w:rsidRPr="00C4069A">
        <w:rPr>
          <w:rFonts w:ascii="Times New Roman" w:eastAsia="Calibri" w:hAnsi="Times New Roman" w:cs="Times New Roman"/>
          <w:b/>
          <w:color w:val="000000"/>
          <w:u w:val="single"/>
        </w:rPr>
        <w:t>.Εγγύηση συμμετοχής</w:t>
      </w:r>
      <w:r w:rsidR="002C196A" w:rsidRPr="00C4069A">
        <w:rPr>
          <w:rFonts w:ascii="Times New Roman" w:eastAsia="Calibri" w:hAnsi="Times New Roman" w:cs="Times New Roman"/>
          <w:color w:val="000000"/>
        </w:rPr>
        <w:t xml:space="preserve">: </w:t>
      </w:r>
      <w:r w:rsidR="00812B92" w:rsidRPr="00C4069A">
        <w:rPr>
          <w:rFonts w:ascii="Times New Roman" w:eastAsia="Calibri" w:hAnsi="Times New Roman" w:cs="Times New Roman"/>
          <w:color w:val="000000"/>
        </w:rPr>
        <w:t>Υποβάλλεται εγγύηση συμμετοχής ίση με το 2% επί της</w:t>
      </w:r>
      <w:r w:rsidR="00812B92">
        <w:rPr>
          <w:rFonts w:ascii="Times New Roman" w:eastAsia="Calibri" w:hAnsi="Times New Roman" w:cs="Times New Roman"/>
          <w:color w:val="000000"/>
        </w:rPr>
        <w:t xml:space="preserve"> </w:t>
      </w:r>
      <w:proofErr w:type="spellStart"/>
      <w:r w:rsidR="00812B92">
        <w:rPr>
          <w:rFonts w:ascii="Times New Roman" w:eastAsia="Calibri" w:hAnsi="Times New Roman" w:cs="Times New Roman"/>
          <w:color w:val="000000"/>
        </w:rPr>
        <w:t>προεκτιμώμενης</w:t>
      </w:r>
      <w:proofErr w:type="spellEnd"/>
      <w:r w:rsidR="00812B92">
        <w:rPr>
          <w:rFonts w:ascii="Times New Roman" w:eastAsia="Calibri" w:hAnsi="Times New Roman" w:cs="Times New Roman"/>
          <w:color w:val="000000"/>
        </w:rPr>
        <w:t xml:space="preserve"> αξίας της σύμβασης (χωρίς το Φ.Π.Α.) που προσφέρει</w:t>
      </w:r>
      <w:r>
        <w:rPr>
          <w:rFonts w:ascii="Times New Roman" w:eastAsia="Calibri" w:hAnsi="Times New Roman" w:cs="Times New Roman"/>
          <w:color w:val="000000"/>
        </w:rPr>
        <w:t>, ήτοι 4.838,71 €</w:t>
      </w:r>
      <w:r w:rsidR="00812B92">
        <w:rPr>
          <w:rFonts w:ascii="Times New Roman" w:eastAsia="Calibri" w:hAnsi="Times New Roman" w:cs="Times New Roman"/>
          <w:color w:val="000000"/>
        </w:rPr>
        <w:t xml:space="preserve">. Η εγγύηση συμμετοχής πρέπει να έχει ισχύ τουλάχιστον για τριάντα (30) ημέρες μετά </w:t>
      </w:r>
      <w:r w:rsidR="002F2C3F">
        <w:rPr>
          <w:rFonts w:ascii="Times New Roman" w:eastAsia="Calibri" w:hAnsi="Times New Roman" w:cs="Times New Roman"/>
          <w:color w:val="000000"/>
        </w:rPr>
        <w:t xml:space="preserve">τη λήξη </w:t>
      </w:r>
      <w:r w:rsidR="00812B92">
        <w:rPr>
          <w:rFonts w:ascii="Times New Roman" w:eastAsia="Calibri" w:hAnsi="Times New Roman" w:cs="Times New Roman"/>
          <w:color w:val="000000"/>
        </w:rPr>
        <w:t>το</w:t>
      </w:r>
      <w:r w:rsidR="002F2C3F">
        <w:rPr>
          <w:rFonts w:ascii="Times New Roman" w:eastAsia="Calibri" w:hAnsi="Times New Roman" w:cs="Times New Roman"/>
          <w:color w:val="000000"/>
        </w:rPr>
        <w:t>υ</w:t>
      </w:r>
      <w:r w:rsidR="00812B92">
        <w:rPr>
          <w:rFonts w:ascii="Times New Roman" w:eastAsia="Calibri" w:hAnsi="Times New Roman" w:cs="Times New Roman"/>
          <w:color w:val="000000"/>
        </w:rPr>
        <w:t xml:space="preserve"> χρόνο</w:t>
      </w:r>
      <w:r w:rsidR="002F2C3F">
        <w:rPr>
          <w:rFonts w:ascii="Times New Roman" w:eastAsia="Calibri" w:hAnsi="Times New Roman" w:cs="Times New Roman"/>
          <w:color w:val="000000"/>
        </w:rPr>
        <w:t>υ</w:t>
      </w:r>
      <w:r w:rsidR="00812B92">
        <w:rPr>
          <w:rFonts w:ascii="Times New Roman" w:eastAsia="Calibri" w:hAnsi="Times New Roman" w:cs="Times New Roman"/>
          <w:color w:val="000000"/>
        </w:rPr>
        <w:t xml:space="preserve"> ισχύος της προσφοράς.</w:t>
      </w:r>
    </w:p>
    <w:p w:rsidR="00812B92" w:rsidRDefault="007F38B6" w:rsidP="002C196A">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Η προσφορά υποβάλλεται για όλα τα τμήματα</w:t>
      </w:r>
      <w:r w:rsidR="00812B92">
        <w:rPr>
          <w:rFonts w:ascii="Times New Roman" w:eastAsia="Calibri" w:hAnsi="Times New Roman" w:cs="Times New Roman"/>
          <w:color w:val="000000"/>
        </w:rPr>
        <w:t xml:space="preserve"> της προμήθειας και δεν επιτρέπονται εναλλακτικές προσφορές.</w:t>
      </w:r>
    </w:p>
    <w:p w:rsidR="003B5123" w:rsidRDefault="00C4069A" w:rsidP="002C196A">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b/>
          <w:color w:val="000000"/>
          <w:u w:val="single"/>
        </w:rPr>
        <w:t>9</w:t>
      </w:r>
      <w:r w:rsidR="00812B92" w:rsidRPr="005D5CE1">
        <w:rPr>
          <w:rFonts w:ascii="Times New Roman" w:eastAsia="Calibri" w:hAnsi="Times New Roman" w:cs="Times New Roman"/>
          <w:b/>
          <w:color w:val="000000"/>
          <w:u w:val="single"/>
        </w:rPr>
        <w:t>.</w:t>
      </w:r>
      <w:r w:rsidR="00586897">
        <w:rPr>
          <w:rFonts w:ascii="Times New Roman" w:eastAsia="Calibri" w:hAnsi="Times New Roman" w:cs="Times New Roman"/>
          <w:b/>
          <w:color w:val="000000"/>
          <w:u w:val="single"/>
        </w:rPr>
        <w:t>Προθεσμίες διαγωνισμού:</w:t>
      </w:r>
      <w:r w:rsidR="00812B92">
        <w:rPr>
          <w:rFonts w:ascii="Times New Roman" w:eastAsia="Calibri" w:hAnsi="Times New Roman" w:cs="Times New Roman"/>
          <w:color w:val="000000"/>
        </w:rPr>
        <w:t xml:space="preserve"> Ο διαγωνισμός θα διενεργηθεί με ηλεκτρονικό τρόπο μέσω της πλατφόρμας του Εθνικού Συστήματος Ηλεκτρονικών Δημοσίων Συμβάσεων</w:t>
      </w:r>
      <w:r w:rsidR="005D5CE1">
        <w:rPr>
          <w:rFonts w:ascii="Times New Roman" w:eastAsia="Calibri" w:hAnsi="Times New Roman" w:cs="Times New Roman"/>
          <w:color w:val="000000"/>
        </w:rPr>
        <w:t xml:space="preserve"> (ΕΣΗΔΗΣ) στη διαδικτυακή πύλη </w:t>
      </w:r>
      <w:hyperlink r:id="rId10" w:history="1">
        <w:r w:rsidR="005D5CE1" w:rsidRPr="00470FE0">
          <w:rPr>
            <w:rStyle w:val="-"/>
            <w:rFonts w:ascii="Times New Roman" w:eastAsia="Calibri" w:hAnsi="Times New Roman" w:cs="Times New Roman"/>
            <w:lang w:val="en-US"/>
          </w:rPr>
          <w:t>www</w:t>
        </w:r>
        <w:r w:rsidR="005D5CE1" w:rsidRPr="005D5CE1">
          <w:rPr>
            <w:rStyle w:val="-"/>
            <w:rFonts w:ascii="Times New Roman" w:eastAsia="Calibri" w:hAnsi="Times New Roman" w:cs="Times New Roman"/>
          </w:rPr>
          <w:t>.</w:t>
        </w:r>
        <w:proofErr w:type="spellStart"/>
        <w:r w:rsidR="005D5CE1" w:rsidRPr="00470FE0">
          <w:rPr>
            <w:rStyle w:val="-"/>
            <w:rFonts w:ascii="Times New Roman" w:eastAsia="Calibri" w:hAnsi="Times New Roman" w:cs="Times New Roman"/>
            <w:lang w:val="en-US"/>
          </w:rPr>
          <w:t>promitheus</w:t>
        </w:r>
        <w:proofErr w:type="spellEnd"/>
        <w:r w:rsidR="005D5CE1" w:rsidRPr="005D5CE1">
          <w:rPr>
            <w:rStyle w:val="-"/>
            <w:rFonts w:ascii="Times New Roman" w:eastAsia="Calibri" w:hAnsi="Times New Roman" w:cs="Times New Roman"/>
          </w:rPr>
          <w:t>.</w:t>
        </w:r>
        <w:proofErr w:type="spellStart"/>
        <w:r w:rsidR="005D5CE1" w:rsidRPr="00470FE0">
          <w:rPr>
            <w:rStyle w:val="-"/>
            <w:rFonts w:ascii="Times New Roman" w:eastAsia="Calibri" w:hAnsi="Times New Roman" w:cs="Times New Roman"/>
            <w:lang w:val="en-US"/>
          </w:rPr>
          <w:t>gov</w:t>
        </w:r>
        <w:proofErr w:type="spellEnd"/>
        <w:r w:rsidR="005D5CE1" w:rsidRPr="005D5CE1">
          <w:rPr>
            <w:rStyle w:val="-"/>
            <w:rFonts w:ascii="Times New Roman" w:eastAsia="Calibri" w:hAnsi="Times New Roman" w:cs="Times New Roman"/>
          </w:rPr>
          <w:t>.</w:t>
        </w:r>
        <w:r w:rsidR="005D5CE1" w:rsidRPr="00470FE0">
          <w:rPr>
            <w:rStyle w:val="-"/>
            <w:rFonts w:ascii="Times New Roman" w:eastAsia="Calibri" w:hAnsi="Times New Roman" w:cs="Times New Roman"/>
            <w:lang w:val="en-US"/>
          </w:rPr>
          <w:t>gr</w:t>
        </w:r>
      </w:hyperlink>
      <w:r w:rsidR="005D5CE1" w:rsidRPr="005D5CE1">
        <w:rPr>
          <w:rFonts w:ascii="Times New Roman" w:eastAsia="Calibri" w:hAnsi="Times New Roman" w:cs="Times New Roman"/>
          <w:color w:val="000000"/>
        </w:rPr>
        <w:t xml:space="preserve"> </w:t>
      </w:r>
      <w:r w:rsidR="005D5CE1">
        <w:rPr>
          <w:rFonts w:ascii="Times New Roman" w:eastAsia="Calibri" w:hAnsi="Times New Roman" w:cs="Times New Roman"/>
          <w:color w:val="000000"/>
        </w:rPr>
        <w:t xml:space="preserve">του συστήματος, σύμφωνα με τις διατάξεις του Ν.4412/2016.  </w:t>
      </w:r>
    </w:p>
    <w:p w:rsidR="003B5123" w:rsidRPr="00F410DB" w:rsidRDefault="003B5123" w:rsidP="002C196A">
      <w:pPr>
        <w:autoSpaceDE w:val="0"/>
        <w:autoSpaceDN w:val="0"/>
        <w:adjustRightInd w:val="0"/>
        <w:spacing w:after="0" w:line="240" w:lineRule="auto"/>
        <w:jc w:val="both"/>
        <w:rPr>
          <w:rFonts w:ascii="Times New Roman" w:eastAsia="Calibri" w:hAnsi="Times New Roman" w:cs="Times New Roman"/>
          <w:color w:val="000000"/>
          <w:lang w:val="en-US"/>
        </w:rPr>
      </w:pPr>
      <w:r w:rsidRPr="007F38B6">
        <w:rPr>
          <w:rFonts w:ascii="Times New Roman" w:eastAsia="Calibri" w:hAnsi="Times New Roman" w:cs="Times New Roman"/>
          <w:color w:val="000000"/>
        </w:rPr>
        <w:t>ΣΥΣΤ</w:t>
      </w:r>
      <w:r w:rsidR="00826DB8">
        <w:rPr>
          <w:rFonts w:ascii="Times New Roman" w:eastAsia="Calibri" w:hAnsi="Times New Roman" w:cs="Times New Roman"/>
          <w:color w:val="000000"/>
        </w:rPr>
        <w:t>Η</w:t>
      </w:r>
      <w:r w:rsidRPr="007F38B6">
        <w:rPr>
          <w:rFonts w:ascii="Times New Roman" w:eastAsia="Calibri" w:hAnsi="Times New Roman" w:cs="Times New Roman"/>
          <w:color w:val="000000"/>
        </w:rPr>
        <w:t>ΜΙΚΟΣ ΑΡΙΘΜΟΣ:</w:t>
      </w:r>
      <w:r w:rsidR="00F410DB">
        <w:rPr>
          <w:rFonts w:ascii="Times New Roman" w:eastAsia="Calibri" w:hAnsi="Times New Roman" w:cs="Times New Roman"/>
          <w:color w:val="000000"/>
          <w:lang w:val="en-US"/>
        </w:rPr>
        <w:t xml:space="preserve"> 69614</w:t>
      </w:r>
    </w:p>
    <w:p w:rsidR="003B5123" w:rsidRDefault="003B5123" w:rsidP="002C196A">
      <w:pPr>
        <w:autoSpaceDE w:val="0"/>
        <w:autoSpaceDN w:val="0"/>
        <w:adjustRightInd w:val="0"/>
        <w:spacing w:after="0" w:line="240" w:lineRule="auto"/>
        <w:jc w:val="both"/>
        <w:rPr>
          <w:rFonts w:ascii="Times New Roman" w:eastAsia="Calibri" w:hAnsi="Times New Roman" w:cs="Times New Roman"/>
          <w:color w:val="000000"/>
        </w:rPr>
      </w:pPr>
    </w:p>
    <w:tbl>
      <w:tblPr>
        <w:tblStyle w:val="a5"/>
        <w:tblW w:w="0" w:type="auto"/>
        <w:tblLook w:val="04A0" w:firstRow="1" w:lastRow="0" w:firstColumn="1" w:lastColumn="0" w:noHBand="0" w:noVBand="1"/>
      </w:tblPr>
      <w:tblGrid>
        <w:gridCol w:w="595"/>
        <w:gridCol w:w="3199"/>
        <w:gridCol w:w="4252"/>
      </w:tblGrid>
      <w:tr w:rsidR="003B5123" w:rsidRPr="00586897" w:rsidTr="003B5123">
        <w:tc>
          <w:tcPr>
            <w:tcW w:w="595"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Α/Α</w:t>
            </w:r>
          </w:p>
        </w:tc>
        <w:tc>
          <w:tcPr>
            <w:tcW w:w="3199"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ΠΡΟΘΕΣΜΙΕΣ</w:t>
            </w:r>
          </w:p>
        </w:tc>
        <w:tc>
          <w:tcPr>
            <w:tcW w:w="4252"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ΗΜΕΡΟΜΗΝΙΑ</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Έναρξη παραλαβής προσφορών</w:t>
            </w:r>
          </w:p>
        </w:tc>
        <w:tc>
          <w:tcPr>
            <w:tcW w:w="4252" w:type="dxa"/>
          </w:tcPr>
          <w:p w:rsidR="003B5123" w:rsidRDefault="00361235" w:rsidP="00F410DB">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1</w:t>
            </w:r>
            <w:r w:rsidR="00F410DB">
              <w:rPr>
                <w:rFonts w:ascii="Times New Roman" w:eastAsia="Calibri" w:hAnsi="Times New Roman" w:cs="Times New Roman"/>
                <w:color w:val="000000"/>
                <w:lang w:val="en-US"/>
              </w:rPr>
              <w:t>6</w:t>
            </w:r>
            <w:bookmarkStart w:id="0" w:name="_GoBack"/>
            <w:bookmarkEnd w:id="0"/>
            <w:r>
              <w:rPr>
                <w:rFonts w:ascii="Times New Roman" w:eastAsia="Calibri" w:hAnsi="Times New Roman" w:cs="Times New Roman"/>
                <w:color w:val="000000"/>
              </w:rPr>
              <w:t>/02/</w:t>
            </w:r>
            <w:r w:rsidR="00C4069A">
              <w:rPr>
                <w:rFonts w:ascii="Times New Roman" w:eastAsia="Calibri" w:hAnsi="Times New Roman" w:cs="Times New Roman"/>
                <w:color w:val="000000"/>
              </w:rPr>
              <w:t xml:space="preserve">2019  </w:t>
            </w:r>
            <w:r w:rsidR="003B5123">
              <w:rPr>
                <w:rFonts w:ascii="Times New Roman" w:eastAsia="Calibri" w:hAnsi="Times New Roman" w:cs="Times New Roman"/>
                <w:color w:val="000000"/>
              </w:rPr>
              <w:t>και ώρα 08.00 πμ</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2</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Λήξη παραλαβής προσφορών</w:t>
            </w:r>
          </w:p>
        </w:tc>
        <w:tc>
          <w:tcPr>
            <w:tcW w:w="4252" w:type="dxa"/>
          </w:tcPr>
          <w:p w:rsidR="003B5123" w:rsidRDefault="00991C73" w:rsidP="008E0C6D">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2</w:t>
            </w:r>
            <w:r w:rsidR="008E0C6D">
              <w:rPr>
                <w:rFonts w:ascii="Times New Roman" w:eastAsia="Calibri" w:hAnsi="Times New Roman" w:cs="Times New Roman"/>
                <w:color w:val="000000"/>
              </w:rPr>
              <w:t>5</w:t>
            </w:r>
            <w:r>
              <w:rPr>
                <w:rFonts w:ascii="Times New Roman" w:eastAsia="Calibri" w:hAnsi="Times New Roman" w:cs="Times New Roman"/>
                <w:color w:val="000000"/>
              </w:rPr>
              <w:t>/02</w:t>
            </w:r>
            <w:r w:rsidR="00D444BE">
              <w:rPr>
                <w:rFonts w:ascii="Times New Roman" w:eastAsia="Calibri" w:hAnsi="Times New Roman" w:cs="Times New Roman"/>
                <w:color w:val="000000"/>
              </w:rPr>
              <w:t>/2019</w:t>
            </w:r>
            <w:r w:rsidR="00C4069A">
              <w:rPr>
                <w:rFonts w:ascii="Times New Roman" w:eastAsia="Calibri" w:hAnsi="Times New Roman" w:cs="Times New Roman"/>
                <w:color w:val="000000"/>
              </w:rPr>
              <w:t xml:space="preserve">  </w:t>
            </w:r>
            <w:r w:rsidR="003B5123">
              <w:rPr>
                <w:rFonts w:ascii="Times New Roman" w:eastAsia="Calibri" w:hAnsi="Times New Roman" w:cs="Times New Roman"/>
                <w:color w:val="000000"/>
              </w:rPr>
              <w:t xml:space="preserve"> και ώρα 15.00 μμ</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3</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Αιτήματα παροχής διευκρινήσεων</w:t>
            </w:r>
          </w:p>
        </w:tc>
        <w:tc>
          <w:tcPr>
            <w:tcW w:w="4252" w:type="dxa"/>
          </w:tcPr>
          <w:p w:rsidR="003B5123" w:rsidRDefault="003B5123" w:rsidP="00361235">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Έως και </w:t>
            </w:r>
            <w:r w:rsidR="00361235">
              <w:rPr>
                <w:rFonts w:ascii="Times New Roman" w:eastAsia="Calibri" w:hAnsi="Times New Roman" w:cs="Times New Roman"/>
                <w:color w:val="000000"/>
              </w:rPr>
              <w:t>12/02</w:t>
            </w:r>
            <w:r w:rsidR="00AC6F75">
              <w:rPr>
                <w:rFonts w:ascii="Times New Roman" w:eastAsia="Calibri" w:hAnsi="Times New Roman" w:cs="Times New Roman"/>
                <w:color w:val="000000"/>
              </w:rPr>
              <w:t>/</w:t>
            </w:r>
            <w:r>
              <w:rPr>
                <w:rFonts w:ascii="Times New Roman" w:eastAsia="Calibri" w:hAnsi="Times New Roman" w:cs="Times New Roman"/>
                <w:color w:val="000000"/>
              </w:rPr>
              <w:t>201</w:t>
            </w:r>
            <w:r w:rsidR="00D444BE">
              <w:rPr>
                <w:rFonts w:ascii="Times New Roman" w:eastAsia="Calibri" w:hAnsi="Times New Roman" w:cs="Times New Roman"/>
                <w:color w:val="000000"/>
              </w:rPr>
              <w:t>9</w:t>
            </w:r>
            <w:r w:rsidR="00AC6F75">
              <w:rPr>
                <w:rFonts w:ascii="Times New Roman" w:eastAsia="Calibri" w:hAnsi="Times New Roman" w:cs="Times New Roman"/>
                <w:color w:val="000000"/>
              </w:rPr>
              <w:t xml:space="preserve"> και ώρα </w:t>
            </w:r>
            <w:r w:rsidR="00F375DA">
              <w:rPr>
                <w:rFonts w:ascii="Times New Roman" w:eastAsia="Calibri" w:hAnsi="Times New Roman" w:cs="Times New Roman"/>
                <w:color w:val="000000"/>
              </w:rPr>
              <w:t>24</w:t>
            </w:r>
            <w:r w:rsidR="00AC6F75">
              <w:rPr>
                <w:rFonts w:ascii="Times New Roman" w:eastAsia="Calibri" w:hAnsi="Times New Roman" w:cs="Times New Roman"/>
                <w:color w:val="000000"/>
              </w:rPr>
              <w:t>.00</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4</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Απαντήσεις διευκρινήσεων</w:t>
            </w:r>
          </w:p>
        </w:tc>
        <w:tc>
          <w:tcPr>
            <w:tcW w:w="4252" w:type="dxa"/>
          </w:tcPr>
          <w:p w:rsidR="003B5123" w:rsidRDefault="003B5123" w:rsidP="00361235">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Έως και </w:t>
            </w:r>
            <w:r w:rsidR="00361235">
              <w:rPr>
                <w:rFonts w:ascii="Times New Roman" w:eastAsia="Calibri" w:hAnsi="Times New Roman" w:cs="Times New Roman"/>
                <w:color w:val="000000"/>
              </w:rPr>
              <w:t>15</w:t>
            </w:r>
            <w:r w:rsidR="00991C73">
              <w:rPr>
                <w:rFonts w:ascii="Times New Roman" w:eastAsia="Calibri" w:hAnsi="Times New Roman" w:cs="Times New Roman"/>
                <w:color w:val="000000"/>
              </w:rPr>
              <w:t>/02</w:t>
            </w:r>
            <w:r w:rsidR="00AC6F75">
              <w:rPr>
                <w:rFonts w:ascii="Times New Roman" w:eastAsia="Calibri" w:hAnsi="Times New Roman" w:cs="Times New Roman"/>
                <w:color w:val="000000"/>
              </w:rPr>
              <w:t>/</w:t>
            </w:r>
            <w:r>
              <w:rPr>
                <w:rFonts w:ascii="Times New Roman" w:eastAsia="Calibri" w:hAnsi="Times New Roman" w:cs="Times New Roman"/>
                <w:color w:val="000000"/>
              </w:rPr>
              <w:t>201</w:t>
            </w:r>
            <w:r w:rsidR="00D444BE">
              <w:rPr>
                <w:rFonts w:ascii="Times New Roman" w:eastAsia="Calibri" w:hAnsi="Times New Roman" w:cs="Times New Roman"/>
                <w:color w:val="000000"/>
              </w:rPr>
              <w:t>9</w:t>
            </w:r>
            <w:r w:rsidR="00AC6F75">
              <w:rPr>
                <w:rFonts w:ascii="Times New Roman" w:eastAsia="Calibri" w:hAnsi="Times New Roman" w:cs="Times New Roman"/>
                <w:color w:val="000000"/>
              </w:rPr>
              <w:t xml:space="preserve"> και ώρα </w:t>
            </w:r>
            <w:r w:rsidR="00F375DA">
              <w:rPr>
                <w:rFonts w:ascii="Times New Roman" w:eastAsia="Calibri" w:hAnsi="Times New Roman" w:cs="Times New Roman"/>
                <w:color w:val="000000"/>
              </w:rPr>
              <w:t>24</w:t>
            </w:r>
            <w:r w:rsidR="00AC6F75">
              <w:rPr>
                <w:rFonts w:ascii="Times New Roman" w:eastAsia="Calibri" w:hAnsi="Times New Roman" w:cs="Times New Roman"/>
                <w:color w:val="000000"/>
              </w:rPr>
              <w:t>.00</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5</w:t>
            </w:r>
          </w:p>
        </w:tc>
        <w:tc>
          <w:tcPr>
            <w:tcW w:w="3199" w:type="dxa"/>
          </w:tcPr>
          <w:p w:rsidR="003B5123" w:rsidRDefault="003B5123" w:rsidP="00586897">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Ηλεκτρονική</w:t>
            </w:r>
            <w:r w:rsidR="00586897">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αποσφράγιση προσφορών </w:t>
            </w:r>
          </w:p>
        </w:tc>
        <w:tc>
          <w:tcPr>
            <w:tcW w:w="4252" w:type="dxa"/>
          </w:tcPr>
          <w:p w:rsidR="003B5123" w:rsidRDefault="00991C73" w:rsidP="008E0C6D">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0</w:t>
            </w:r>
            <w:r w:rsidR="008E0C6D">
              <w:rPr>
                <w:rFonts w:ascii="Times New Roman" w:eastAsia="Calibri" w:hAnsi="Times New Roman" w:cs="Times New Roman"/>
                <w:color w:val="000000"/>
              </w:rPr>
              <w:t>1</w:t>
            </w:r>
            <w:r>
              <w:rPr>
                <w:rFonts w:ascii="Times New Roman" w:eastAsia="Calibri" w:hAnsi="Times New Roman" w:cs="Times New Roman"/>
                <w:color w:val="000000"/>
              </w:rPr>
              <w:t>/03</w:t>
            </w:r>
            <w:r w:rsidR="00AC6F75">
              <w:rPr>
                <w:rFonts w:ascii="Times New Roman" w:eastAsia="Calibri" w:hAnsi="Times New Roman" w:cs="Times New Roman"/>
                <w:color w:val="000000"/>
              </w:rPr>
              <w:t>/2</w:t>
            </w:r>
            <w:r w:rsidR="003B5123">
              <w:rPr>
                <w:rFonts w:ascii="Times New Roman" w:eastAsia="Calibri" w:hAnsi="Times New Roman" w:cs="Times New Roman"/>
                <w:color w:val="000000"/>
              </w:rPr>
              <w:t>01</w:t>
            </w:r>
            <w:r w:rsidR="00D444BE">
              <w:rPr>
                <w:rFonts w:ascii="Times New Roman" w:eastAsia="Calibri" w:hAnsi="Times New Roman" w:cs="Times New Roman"/>
                <w:color w:val="000000"/>
              </w:rPr>
              <w:t>9</w:t>
            </w:r>
            <w:r w:rsidR="00586897">
              <w:rPr>
                <w:rFonts w:ascii="Times New Roman" w:eastAsia="Calibri" w:hAnsi="Times New Roman" w:cs="Times New Roman"/>
                <w:color w:val="000000"/>
              </w:rPr>
              <w:t xml:space="preserve"> και ώρα 10.00</w:t>
            </w:r>
          </w:p>
        </w:tc>
      </w:tr>
    </w:tbl>
    <w:p w:rsidR="003B5123" w:rsidRDefault="003B5123" w:rsidP="002C196A">
      <w:pPr>
        <w:autoSpaceDE w:val="0"/>
        <w:autoSpaceDN w:val="0"/>
        <w:adjustRightInd w:val="0"/>
        <w:spacing w:after="0" w:line="240" w:lineRule="auto"/>
        <w:jc w:val="both"/>
        <w:rPr>
          <w:rFonts w:ascii="Times New Roman" w:eastAsia="Calibri" w:hAnsi="Times New Roman" w:cs="Times New Roman"/>
          <w:color w:val="000000"/>
        </w:rPr>
      </w:pPr>
    </w:p>
    <w:p w:rsidR="005D5CE1" w:rsidRPr="005D5CE1" w:rsidRDefault="00A764C2" w:rsidP="002C196A">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b/>
          <w:color w:val="000000"/>
          <w:u w:val="single"/>
        </w:rPr>
        <w:t>10</w:t>
      </w:r>
      <w:r w:rsidR="005D5CE1" w:rsidRPr="005D5CE1">
        <w:rPr>
          <w:rFonts w:ascii="Times New Roman" w:eastAsia="Calibri" w:hAnsi="Times New Roman" w:cs="Times New Roman"/>
          <w:b/>
          <w:color w:val="000000"/>
          <w:u w:val="single"/>
        </w:rPr>
        <w:t xml:space="preserve">.Χρόνος ισχύος προσφορών: </w:t>
      </w:r>
      <w:r w:rsidR="005D5CE1" w:rsidRPr="005D5CE1">
        <w:rPr>
          <w:rFonts w:ascii="Times New Roman" w:eastAsia="Calibri" w:hAnsi="Times New Roman" w:cs="Times New Roman"/>
          <w:color w:val="000000"/>
        </w:rPr>
        <w:t xml:space="preserve">Οι προσφορές των υποψηφίων στο διαγωνισμό ισχύουν και δεσμεύουν τους διαγωνιζόμενους </w:t>
      </w:r>
      <w:r w:rsidR="005D5CE1">
        <w:rPr>
          <w:rFonts w:ascii="Times New Roman" w:eastAsia="Calibri" w:hAnsi="Times New Roman" w:cs="Times New Roman"/>
          <w:color w:val="000000"/>
        </w:rPr>
        <w:t xml:space="preserve">για χρονικό διάστημα </w:t>
      </w:r>
      <w:r w:rsidR="00155981">
        <w:rPr>
          <w:rFonts w:ascii="Times New Roman" w:eastAsia="Calibri" w:hAnsi="Times New Roman" w:cs="Times New Roman"/>
          <w:color w:val="000000"/>
        </w:rPr>
        <w:t>τριών</w:t>
      </w:r>
      <w:r w:rsidR="005D5CE1">
        <w:rPr>
          <w:rFonts w:ascii="Times New Roman" w:eastAsia="Calibri" w:hAnsi="Times New Roman" w:cs="Times New Roman"/>
          <w:color w:val="000000"/>
        </w:rPr>
        <w:t xml:space="preserve"> μηνών (</w:t>
      </w:r>
      <w:r w:rsidR="00155981">
        <w:rPr>
          <w:rFonts w:ascii="Times New Roman" w:eastAsia="Calibri" w:hAnsi="Times New Roman" w:cs="Times New Roman"/>
          <w:color w:val="000000"/>
        </w:rPr>
        <w:t>3</w:t>
      </w:r>
      <w:r w:rsidR="005D5CE1">
        <w:rPr>
          <w:rFonts w:ascii="Times New Roman" w:eastAsia="Calibri" w:hAnsi="Times New Roman" w:cs="Times New Roman"/>
          <w:color w:val="000000"/>
        </w:rPr>
        <w:t>) από την επόμενη της διενέργειας του διαγωνισμού.</w:t>
      </w:r>
    </w:p>
    <w:p w:rsidR="002C196A" w:rsidRDefault="00937361" w:rsidP="00C152E0">
      <w:pPr>
        <w:autoSpaceDE w:val="0"/>
        <w:autoSpaceDN w:val="0"/>
        <w:adjustRightInd w:val="0"/>
        <w:spacing w:after="0" w:line="240" w:lineRule="auto"/>
        <w:jc w:val="both"/>
        <w:rPr>
          <w:rFonts w:ascii="Times New Roman" w:eastAsia="Times New Roman" w:hAnsi="Times New Roman" w:cs="Times New Roman"/>
          <w:color w:val="000000"/>
          <w:sz w:val="24"/>
          <w:szCs w:val="24"/>
          <w:lang w:eastAsia="el-GR"/>
        </w:rPr>
      </w:pPr>
      <w:r w:rsidRPr="00937361">
        <w:rPr>
          <w:rFonts w:ascii="Times New Roman" w:eastAsia="Times New Roman" w:hAnsi="Times New Roman" w:cs="Times New Roman"/>
          <w:b/>
          <w:color w:val="000000"/>
          <w:sz w:val="24"/>
          <w:szCs w:val="24"/>
          <w:u w:val="single"/>
          <w:lang w:eastAsia="el-GR"/>
        </w:rPr>
        <w:t>1</w:t>
      </w:r>
      <w:r w:rsidR="00A764C2">
        <w:rPr>
          <w:rFonts w:ascii="Times New Roman" w:eastAsia="Times New Roman" w:hAnsi="Times New Roman" w:cs="Times New Roman"/>
          <w:b/>
          <w:color w:val="000000"/>
          <w:sz w:val="24"/>
          <w:szCs w:val="24"/>
          <w:u w:val="single"/>
          <w:lang w:eastAsia="el-GR"/>
        </w:rPr>
        <w:t>1</w:t>
      </w:r>
      <w:r w:rsidRPr="00937361">
        <w:rPr>
          <w:rFonts w:ascii="Times New Roman" w:eastAsia="Times New Roman" w:hAnsi="Times New Roman" w:cs="Times New Roman"/>
          <w:b/>
          <w:color w:val="000000"/>
          <w:sz w:val="24"/>
          <w:szCs w:val="24"/>
          <w:u w:val="single"/>
          <w:lang w:eastAsia="el-GR"/>
        </w:rPr>
        <w:t>.Δημοσιεύσεις</w:t>
      </w:r>
      <w:r>
        <w:rPr>
          <w:rFonts w:ascii="Times New Roman" w:eastAsia="Times New Roman" w:hAnsi="Times New Roman" w:cs="Times New Roman"/>
          <w:color w:val="000000"/>
          <w:sz w:val="24"/>
          <w:szCs w:val="24"/>
          <w:lang w:eastAsia="el-GR"/>
        </w:rPr>
        <w:t xml:space="preserve">: </w:t>
      </w:r>
    </w:p>
    <w:p w:rsidR="00A05D1A" w:rsidRPr="00C557EB" w:rsidRDefault="00D444BE" w:rsidP="00D444BE">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sz w:val="24"/>
          <w:szCs w:val="24"/>
          <w:lang w:eastAsia="el-GR"/>
        </w:rPr>
        <w:t>Σ</w:t>
      </w:r>
      <w:r w:rsidRPr="00D444BE">
        <w:rPr>
          <w:rFonts w:ascii="Times New Roman" w:eastAsia="Times New Roman" w:hAnsi="Times New Roman" w:cs="Times New Roman"/>
          <w:color w:val="000000"/>
          <w:sz w:val="24"/>
          <w:szCs w:val="24"/>
          <w:lang w:eastAsia="el-GR"/>
        </w:rPr>
        <w:t xml:space="preserve">την υπηρεσία </w:t>
      </w:r>
      <w:proofErr w:type="spellStart"/>
      <w:r w:rsidRPr="00D444BE">
        <w:rPr>
          <w:rFonts w:ascii="Times New Roman" w:eastAsia="Times New Roman" w:hAnsi="Times New Roman" w:cs="Times New Roman"/>
          <w:color w:val="000000"/>
          <w:sz w:val="24"/>
          <w:szCs w:val="24"/>
          <w:lang w:eastAsia="el-GR"/>
        </w:rPr>
        <w:t>Επισήµων</w:t>
      </w:r>
      <w:proofErr w:type="spellEnd"/>
      <w:r w:rsidRPr="00D444BE">
        <w:rPr>
          <w:rFonts w:ascii="Times New Roman" w:eastAsia="Times New Roman" w:hAnsi="Times New Roman" w:cs="Times New Roman"/>
          <w:color w:val="000000"/>
          <w:sz w:val="24"/>
          <w:szCs w:val="24"/>
          <w:lang w:eastAsia="el-GR"/>
        </w:rPr>
        <w:t xml:space="preserve"> Εκδόσεων των Ευρωπαϊκών Κοινοτήτων</w:t>
      </w:r>
      <w:r>
        <w:rPr>
          <w:rFonts w:ascii="Times New Roman" w:eastAsia="Times New Roman" w:hAnsi="Times New Roman" w:cs="Times New Roman"/>
          <w:color w:val="000000"/>
          <w:sz w:val="24"/>
          <w:szCs w:val="24"/>
          <w:lang w:eastAsia="el-GR"/>
        </w:rPr>
        <w:t xml:space="preserve"> (η</w:t>
      </w:r>
      <w:r w:rsidRPr="00D444BE">
        <w:rPr>
          <w:rFonts w:ascii="Times New Roman" w:eastAsia="Times New Roman" w:hAnsi="Times New Roman" w:cs="Times New Roman"/>
          <w:color w:val="000000"/>
          <w:sz w:val="24"/>
          <w:szCs w:val="24"/>
          <w:lang w:eastAsia="el-GR"/>
        </w:rPr>
        <w:t xml:space="preserve">μερομηνία αποστολής της περίληψης Διακήρυξης στην Επίσημη Εφημερίδα των Ευρωπαϊκών Κοινοτήτων: 19/11/2018 , με αριθμό εσωτερικής αναφοράς </w:t>
      </w:r>
      <w:r w:rsidR="00361235">
        <w:rPr>
          <w:rFonts w:ascii="Times New Roman" w:eastAsia="Times New Roman" w:hAnsi="Times New Roman" w:cs="Times New Roman"/>
          <w:color w:val="000000"/>
          <w:sz w:val="24"/>
          <w:szCs w:val="24"/>
          <w:lang w:eastAsia="el-GR"/>
        </w:rPr>
        <w:t>19-020385-001</w:t>
      </w:r>
      <w:r>
        <w:rPr>
          <w:rFonts w:ascii="Times New Roman" w:eastAsia="Times New Roman" w:hAnsi="Times New Roman" w:cs="Times New Roman"/>
          <w:color w:val="000000"/>
          <w:sz w:val="24"/>
          <w:szCs w:val="24"/>
          <w:lang w:eastAsia="el-GR"/>
        </w:rPr>
        <w:t xml:space="preserve"> </w:t>
      </w:r>
      <w:r w:rsidR="00F410DB">
        <w:rPr>
          <w:rFonts w:ascii="Times New Roman" w:eastAsia="Times New Roman" w:hAnsi="Times New Roman" w:cs="Times New Roman"/>
          <w:color w:val="000000"/>
          <w:sz w:val="24"/>
          <w:szCs w:val="24"/>
          <w:lang w:eastAsia="el-GR"/>
        </w:rPr>
        <w:t>και αρ.</w:t>
      </w:r>
      <w:r w:rsidR="00F410DB" w:rsidRPr="00F410DB">
        <w:rPr>
          <w:rFonts w:ascii="Times New Roman" w:eastAsia="Times New Roman" w:hAnsi="Times New Roman" w:cs="Times New Roman"/>
          <w:color w:val="000000"/>
          <w:sz w:val="24"/>
          <w:szCs w:val="24"/>
          <w:lang w:eastAsia="el-GR"/>
        </w:rPr>
        <w:t xml:space="preserve"> </w:t>
      </w:r>
      <w:r w:rsidR="00F410DB">
        <w:rPr>
          <w:rFonts w:ascii="Times New Roman" w:eastAsia="Times New Roman" w:hAnsi="Times New Roman" w:cs="Times New Roman"/>
          <w:color w:val="000000"/>
          <w:sz w:val="24"/>
          <w:szCs w:val="24"/>
          <w:lang w:eastAsia="el-GR"/>
        </w:rPr>
        <w:t>προκήρυξης στην ΕΕ</w:t>
      </w:r>
      <w:r w:rsidR="00F410DB">
        <w:rPr>
          <w:rFonts w:ascii="Times New Roman" w:eastAsia="Times New Roman" w:hAnsi="Times New Roman" w:cs="Times New Roman"/>
          <w:color w:val="000000"/>
          <w:sz w:val="24"/>
          <w:szCs w:val="24"/>
          <w:lang w:val="en-US" w:eastAsia="el-GR"/>
        </w:rPr>
        <w:t>S</w:t>
      </w:r>
      <w:r w:rsidR="00F410DB" w:rsidRPr="00F410DB">
        <w:rPr>
          <w:rFonts w:ascii="Times New Roman" w:eastAsia="Times New Roman" w:hAnsi="Times New Roman" w:cs="Times New Roman"/>
          <w:color w:val="000000"/>
          <w:sz w:val="24"/>
          <w:szCs w:val="24"/>
          <w:lang w:eastAsia="el-GR"/>
        </w:rPr>
        <w:t xml:space="preserve"> </w:t>
      </w:r>
      <w:r w:rsidR="00F410DB">
        <w:rPr>
          <w:rFonts w:ascii="Times New Roman" w:eastAsia="Times New Roman" w:hAnsi="Times New Roman" w:cs="Times New Roman"/>
          <w:color w:val="000000"/>
          <w:sz w:val="24"/>
          <w:szCs w:val="24"/>
          <w:lang w:eastAsia="el-GR"/>
        </w:rPr>
        <w:t>2019/</w:t>
      </w:r>
      <w:r w:rsidR="00F410DB">
        <w:rPr>
          <w:rFonts w:ascii="Times New Roman" w:eastAsia="Times New Roman" w:hAnsi="Times New Roman" w:cs="Times New Roman"/>
          <w:color w:val="000000"/>
          <w:sz w:val="24"/>
          <w:szCs w:val="24"/>
          <w:lang w:val="en-US" w:eastAsia="el-GR"/>
        </w:rPr>
        <w:t>S</w:t>
      </w:r>
      <w:r w:rsidR="00F410DB" w:rsidRPr="00F410DB">
        <w:rPr>
          <w:rFonts w:ascii="Times New Roman" w:eastAsia="Times New Roman" w:hAnsi="Times New Roman" w:cs="Times New Roman"/>
          <w:color w:val="000000"/>
          <w:sz w:val="24"/>
          <w:szCs w:val="24"/>
          <w:lang w:eastAsia="el-GR"/>
        </w:rPr>
        <w:t xml:space="preserve">011-020991 </w:t>
      </w:r>
      <w:r>
        <w:rPr>
          <w:rFonts w:ascii="Times New Roman" w:eastAsia="Times New Roman" w:hAnsi="Times New Roman" w:cs="Times New Roman"/>
          <w:color w:val="000000"/>
          <w:sz w:val="24"/>
          <w:szCs w:val="24"/>
          <w:lang w:eastAsia="el-GR"/>
        </w:rPr>
        <w:t xml:space="preserve">και στο </w:t>
      </w:r>
      <w:r>
        <w:rPr>
          <w:rFonts w:ascii="Times New Roman" w:eastAsia="Calibri" w:hAnsi="Times New Roman" w:cs="Times New Roman"/>
        </w:rPr>
        <w:t xml:space="preserve">«ΕΣΗΔΗΣ»: </w:t>
      </w:r>
      <w:r>
        <w:rPr>
          <w:rFonts w:ascii="Times New Roman" w:eastAsia="Calibri" w:hAnsi="Times New Roman" w:cs="Times New Roman"/>
          <w:lang w:val="en-US"/>
        </w:rPr>
        <w:t>www</w:t>
      </w:r>
      <w:r w:rsidRPr="00C557EB">
        <w:rPr>
          <w:rFonts w:ascii="Times New Roman" w:eastAsia="Calibri" w:hAnsi="Times New Roman" w:cs="Times New Roman"/>
        </w:rPr>
        <w:t>.</w:t>
      </w:r>
      <w:proofErr w:type="spellStart"/>
      <w:r>
        <w:rPr>
          <w:rFonts w:ascii="Times New Roman" w:eastAsia="Calibri" w:hAnsi="Times New Roman" w:cs="Times New Roman"/>
          <w:lang w:val="en-US"/>
        </w:rPr>
        <w:t>promitheus</w:t>
      </w:r>
      <w:proofErr w:type="spellEnd"/>
      <w:r w:rsidRPr="00C557EB">
        <w:rPr>
          <w:rFonts w:ascii="Times New Roman" w:eastAsia="Calibri" w:hAnsi="Times New Roman" w:cs="Times New Roman"/>
        </w:rPr>
        <w:t>.</w:t>
      </w:r>
      <w:proofErr w:type="spellStart"/>
      <w:r>
        <w:rPr>
          <w:rFonts w:ascii="Times New Roman" w:eastAsia="Calibri" w:hAnsi="Times New Roman" w:cs="Times New Roman"/>
          <w:lang w:val="en-US"/>
        </w:rPr>
        <w:t>gov</w:t>
      </w:r>
      <w:proofErr w:type="spellEnd"/>
      <w:r w:rsidRPr="00C557EB">
        <w:rPr>
          <w:rFonts w:ascii="Times New Roman" w:eastAsia="Calibri" w:hAnsi="Times New Roman" w:cs="Times New Roman"/>
        </w:rPr>
        <w:t>.</w:t>
      </w:r>
      <w:r>
        <w:rPr>
          <w:rFonts w:ascii="Times New Roman" w:eastAsia="Calibri" w:hAnsi="Times New Roman" w:cs="Times New Roman"/>
          <w:lang w:val="en-US"/>
        </w:rPr>
        <w:t>gr</w:t>
      </w:r>
      <w:r w:rsidRPr="00C557EB">
        <w:rPr>
          <w:rFonts w:ascii="Times New Roman" w:eastAsia="Calibri" w:hAnsi="Times New Roman" w:cs="Times New Roman"/>
        </w:rPr>
        <w:t xml:space="preserve"> </w:t>
      </w:r>
      <w:r>
        <w:rPr>
          <w:rFonts w:ascii="Times New Roman" w:eastAsia="Calibri" w:hAnsi="Times New Roman" w:cs="Times New Roman"/>
        </w:rPr>
        <w:t xml:space="preserve">(άρθρ.36 του Ν.4412/2016). Επίσης στο </w:t>
      </w:r>
      <w:r w:rsidR="00937361" w:rsidRPr="0051787E">
        <w:rPr>
          <w:rFonts w:ascii="Times New Roman" w:eastAsia="Calibri" w:hAnsi="Times New Roman" w:cs="Times New Roman"/>
        </w:rPr>
        <w:t>«ΔΙΑΥΓΕΙΑ»</w:t>
      </w:r>
      <w:r w:rsidR="00185E34">
        <w:rPr>
          <w:rFonts w:ascii="Times New Roman" w:eastAsia="Calibri" w:hAnsi="Times New Roman" w:cs="Times New Roman"/>
        </w:rPr>
        <w:t xml:space="preserve"> (</w:t>
      </w:r>
      <w:proofErr w:type="spellStart"/>
      <w:r w:rsidR="00185E34">
        <w:rPr>
          <w:rFonts w:ascii="Times New Roman" w:eastAsia="Calibri" w:hAnsi="Times New Roman" w:cs="Times New Roman"/>
        </w:rPr>
        <w:t>άρθρ.2</w:t>
      </w:r>
      <w:proofErr w:type="spellEnd"/>
      <w:r w:rsidR="00185E34">
        <w:rPr>
          <w:rFonts w:ascii="Times New Roman" w:eastAsia="Calibri" w:hAnsi="Times New Roman" w:cs="Times New Roman"/>
        </w:rPr>
        <w:t xml:space="preserve"> του Ν.4412/2016)</w:t>
      </w:r>
      <w:r>
        <w:rPr>
          <w:rFonts w:ascii="Times New Roman" w:eastAsia="Calibri" w:hAnsi="Times New Roman" w:cs="Times New Roman"/>
        </w:rPr>
        <w:t xml:space="preserve">, </w:t>
      </w:r>
      <w:r w:rsidR="00937361" w:rsidRPr="0051787E">
        <w:rPr>
          <w:rFonts w:ascii="Times New Roman" w:eastAsia="Calibri" w:hAnsi="Times New Roman" w:cs="Times New Roman"/>
        </w:rPr>
        <w:t xml:space="preserve"> «ΚΗΜΔΗΣ»</w:t>
      </w:r>
      <w:r w:rsidR="00185E34">
        <w:rPr>
          <w:rFonts w:ascii="Times New Roman" w:eastAsia="Calibri" w:hAnsi="Times New Roman" w:cs="Times New Roman"/>
        </w:rPr>
        <w:t xml:space="preserve"> (άρθρ.38 του Ν.4412/2016)</w:t>
      </w:r>
      <w:r w:rsidR="00937361" w:rsidRPr="0051787E">
        <w:rPr>
          <w:rFonts w:ascii="Times New Roman" w:eastAsia="Calibri" w:hAnsi="Times New Roman" w:cs="Times New Roman"/>
        </w:rPr>
        <w:t xml:space="preserve"> </w:t>
      </w:r>
      <w:r>
        <w:rPr>
          <w:rFonts w:ascii="Times New Roman" w:eastAsia="Calibri" w:hAnsi="Times New Roman" w:cs="Times New Roman"/>
        </w:rPr>
        <w:t>, στην ι</w:t>
      </w:r>
      <w:r w:rsidR="00937361" w:rsidRPr="0051787E">
        <w:rPr>
          <w:rFonts w:ascii="Times New Roman" w:eastAsia="Calibri" w:hAnsi="Times New Roman" w:cs="Times New Roman"/>
        </w:rPr>
        <w:t>στοσελίδα του Δήμου Ιθάκης (</w:t>
      </w:r>
      <w:hyperlink r:id="rId11" w:history="1">
        <w:r w:rsidR="00937361" w:rsidRPr="0051787E">
          <w:rPr>
            <w:rFonts w:ascii="Times New Roman" w:eastAsia="Calibri" w:hAnsi="Times New Roman" w:cs="Times New Roman"/>
            <w:color w:val="0563C1"/>
            <w:u w:val="single"/>
            <w:lang w:val="en-US"/>
          </w:rPr>
          <w:t>www</w:t>
        </w:r>
        <w:r w:rsidR="00937361" w:rsidRPr="0051787E">
          <w:rPr>
            <w:rFonts w:ascii="Times New Roman" w:eastAsia="Calibri" w:hAnsi="Times New Roman" w:cs="Times New Roman"/>
            <w:color w:val="0563C1"/>
            <w:u w:val="single"/>
          </w:rPr>
          <w:t>.</w:t>
        </w:r>
        <w:proofErr w:type="spellStart"/>
        <w:r w:rsidR="00937361" w:rsidRPr="0051787E">
          <w:rPr>
            <w:rFonts w:ascii="Times New Roman" w:eastAsia="Calibri" w:hAnsi="Times New Roman" w:cs="Times New Roman"/>
            <w:color w:val="0563C1"/>
            <w:u w:val="single"/>
            <w:lang w:val="en-US"/>
          </w:rPr>
          <w:t>ithaki</w:t>
        </w:r>
        <w:proofErr w:type="spellEnd"/>
        <w:r w:rsidR="00937361" w:rsidRPr="0051787E">
          <w:rPr>
            <w:rFonts w:ascii="Times New Roman" w:eastAsia="Calibri" w:hAnsi="Times New Roman" w:cs="Times New Roman"/>
            <w:color w:val="0563C1"/>
            <w:u w:val="single"/>
          </w:rPr>
          <w:t>.</w:t>
        </w:r>
        <w:r w:rsidR="00937361" w:rsidRPr="0051787E">
          <w:rPr>
            <w:rFonts w:ascii="Times New Roman" w:eastAsia="Calibri" w:hAnsi="Times New Roman" w:cs="Times New Roman"/>
            <w:color w:val="0563C1"/>
            <w:u w:val="single"/>
            <w:lang w:val="en-US"/>
          </w:rPr>
          <w:t>gr</w:t>
        </w:r>
      </w:hyperlink>
      <w:r w:rsidR="00937361" w:rsidRPr="0051787E">
        <w:rPr>
          <w:rFonts w:ascii="Times New Roman" w:eastAsia="Calibri" w:hAnsi="Times New Roman" w:cs="Times New Roman"/>
        </w:rPr>
        <w:t>)</w:t>
      </w:r>
      <w:r>
        <w:rPr>
          <w:rFonts w:ascii="Times New Roman" w:eastAsia="Calibri" w:hAnsi="Times New Roman" w:cs="Times New Roman"/>
        </w:rPr>
        <w:t xml:space="preserve"> και </w:t>
      </w:r>
      <w:r w:rsidR="00C557EB" w:rsidRPr="00185E34">
        <w:rPr>
          <w:rFonts w:ascii="Times New Roman" w:eastAsia="Calibri" w:hAnsi="Times New Roman" w:cs="Times New Roman"/>
        </w:rPr>
        <w:t>σ</w:t>
      </w:r>
      <w:r w:rsidR="00937361" w:rsidRPr="00185E34">
        <w:rPr>
          <w:rFonts w:ascii="Times New Roman" w:eastAsia="Calibri" w:hAnsi="Times New Roman" w:cs="Times New Roman"/>
        </w:rPr>
        <w:t xml:space="preserve">τις εφημερίδες «ΗΜΕΡΗΣΙΟΣ», «ΧΡΟΝΙΚΑ» και </w:t>
      </w:r>
      <w:r w:rsidR="00937361" w:rsidRPr="00C557EB">
        <w:rPr>
          <w:rFonts w:ascii="Times New Roman" w:eastAsia="Calibri" w:hAnsi="Times New Roman" w:cs="Times New Roman"/>
        </w:rPr>
        <w:t xml:space="preserve">«ΑΝΕΞΑΡΤΗΤΟΣ» του νομού Κεφαλληνίας </w:t>
      </w:r>
      <w:r w:rsidR="00185E34">
        <w:rPr>
          <w:rFonts w:ascii="Times New Roman" w:eastAsia="Calibri" w:hAnsi="Times New Roman" w:cs="Times New Roman"/>
        </w:rPr>
        <w:t>και τ</w:t>
      </w:r>
      <w:r w:rsidR="00185E34" w:rsidRPr="0051787E">
        <w:rPr>
          <w:rFonts w:ascii="Times New Roman" w:eastAsia="Calibri" w:hAnsi="Times New Roman" w:cs="Times New Roman"/>
        </w:rPr>
        <w:t xml:space="preserve">οιχοκόλληση στο Δημοτικό κατάστημα  </w:t>
      </w:r>
      <w:r w:rsidR="00185E34">
        <w:rPr>
          <w:rFonts w:ascii="Times New Roman" w:eastAsia="Calibri" w:hAnsi="Times New Roman" w:cs="Times New Roman"/>
        </w:rPr>
        <w:t>(</w:t>
      </w:r>
      <w:proofErr w:type="spellStart"/>
      <w:r w:rsidR="00185E34">
        <w:rPr>
          <w:rFonts w:ascii="Times New Roman" w:eastAsia="Calibri" w:hAnsi="Times New Roman" w:cs="Times New Roman"/>
        </w:rPr>
        <w:t>άρθρ.1</w:t>
      </w:r>
      <w:proofErr w:type="spellEnd"/>
      <w:r w:rsidR="00185E34">
        <w:rPr>
          <w:rFonts w:ascii="Times New Roman" w:eastAsia="Calibri" w:hAnsi="Times New Roman" w:cs="Times New Roman"/>
        </w:rPr>
        <w:t xml:space="preserve"> του Ν.3548/2007 και άρθρ.379 του Ν.4412/2016).</w:t>
      </w:r>
    </w:p>
    <w:p w:rsidR="00C557EB" w:rsidRPr="00C557EB" w:rsidRDefault="00C557EB" w:rsidP="00D444BE">
      <w:pPr>
        <w:pStyle w:val="a4"/>
        <w:autoSpaceDE w:val="0"/>
        <w:autoSpaceDN w:val="0"/>
        <w:adjustRightInd w:val="0"/>
        <w:spacing w:after="0" w:line="256" w:lineRule="auto"/>
        <w:ind w:left="360"/>
        <w:jc w:val="both"/>
        <w:rPr>
          <w:rFonts w:ascii="Times New Roman" w:eastAsia="Calibri" w:hAnsi="Times New Roman" w:cs="Times New Roman"/>
        </w:rPr>
      </w:pPr>
      <w:r w:rsidRPr="00C557EB">
        <w:rPr>
          <w:rFonts w:ascii="Times New Roman" w:eastAsia="Calibri" w:hAnsi="Times New Roman" w:cs="Times New Roman"/>
        </w:rPr>
        <w:t xml:space="preserve"> </w:t>
      </w:r>
    </w:p>
    <w:p w:rsidR="00B604F6" w:rsidRPr="0051787E" w:rsidRDefault="00937361" w:rsidP="00B604F6">
      <w:pPr>
        <w:autoSpaceDE w:val="0"/>
        <w:autoSpaceDN w:val="0"/>
        <w:adjustRightInd w:val="0"/>
        <w:spacing w:after="0" w:line="240" w:lineRule="auto"/>
        <w:jc w:val="both"/>
        <w:rPr>
          <w:rFonts w:ascii="Times New Roman" w:eastAsia="Calibri" w:hAnsi="Times New Roman" w:cs="Times New Roman"/>
        </w:rPr>
      </w:pPr>
      <w:r w:rsidRPr="00937361">
        <w:rPr>
          <w:rFonts w:ascii="Times New Roman" w:eastAsia="Calibri" w:hAnsi="Times New Roman" w:cs="Times New Roman"/>
          <w:b/>
          <w:u w:val="single"/>
        </w:rPr>
        <w:lastRenderedPageBreak/>
        <w:t>1</w:t>
      </w:r>
      <w:r w:rsidR="00A764C2">
        <w:rPr>
          <w:rFonts w:ascii="Times New Roman" w:eastAsia="Calibri" w:hAnsi="Times New Roman" w:cs="Times New Roman"/>
          <w:b/>
          <w:u w:val="single"/>
        </w:rPr>
        <w:t>2</w:t>
      </w:r>
      <w:r w:rsidRPr="00937361">
        <w:rPr>
          <w:rFonts w:ascii="Times New Roman" w:eastAsia="Calibri" w:hAnsi="Times New Roman" w:cs="Times New Roman"/>
          <w:b/>
          <w:u w:val="single"/>
        </w:rPr>
        <w:t xml:space="preserve">.Πρόσβαση στα </w:t>
      </w:r>
      <w:proofErr w:type="spellStart"/>
      <w:r w:rsidRPr="00937361">
        <w:rPr>
          <w:rFonts w:ascii="Times New Roman" w:eastAsia="Calibri" w:hAnsi="Times New Roman" w:cs="Times New Roman"/>
          <w:b/>
          <w:u w:val="single"/>
        </w:rPr>
        <w:t>έγγρφα</w:t>
      </w:r>
      <w:proofErr w:type="spellEnd"/>
      <w:r>
        <w:rPr>
          <w:rFonts w:ascii="Times New Roman" w:eastAsia="Calibri" w:hAnsi="Times New Roman" w:cs="Times New Roman"/>
        </w:rPr>
        <w:t>:</w:t>
      </w:r>
      <w:r w:rsidR="00A764C2">
        <w:rPr>
          <w:rFonts w:ascii="Times New Roman" w:eastAsia="Calibri" w:hAnsi="Times New Roman" w:cs="Times New Roman"/>
        </w:rPr>
        <w:t xml:space="preserve"> </w:t>
      </w:r>
      <w:r w:rsidR="00B604F6" w:rsidRPr="0051787E">
        <w:rPr>
          <w:rFonts w:ascii="Times New Roman" w:eastAsia="Calibri" w:hAnsi="Times New Roman" w:cs="Times New Roman"/>
        </w:rPr>
        <w:t xml:space="preserve">Οι πληροφορίες παρέχονται από το Γραφείο Προμηθειών του Δήμου Ιθάκης (Πλατεία Εθνικής Αντίστασης, Βαθύ, </w:t>
      </w:r>
      <w:proofErr w:type="spellStart"/>
      <w:r w:rsidR="00B604F6" w:rsidRPr="0051787E">
        <w:rPr>
          <w:rFonts w:ascii="Times New Roman" w:eastAsia="Calibri" w:hAnsi="Times New Roman" w:cs="Times New Roman"/>
        </w:rPr>
        <w:t>τηλ</w:t>
      </w:r>
      <w:proofErr w:type="spellEnd"/>
      <w:r w:rsidR="00B604F6" w:rsidRPr="0051787E">
        <w:rPr>
          <w:rFonts w:ascii="Times New Roman" w:eastAsia="Calibri" w:hAnsi="Times New Roman" w:cs="Times New Roman"/>
        </w:rPr>
        <w:t>. 2674</w:t>
      </w:r>
      <w:r w:rsidR="00586897">
        <w:rPr>
          <w:rFonts w:ascii="Times New Roman" w:eastAsia="Calibri" w:hAnsi="Times New Roman" w:cs="Times New Roman"/>
        </w:rPr>
        <w:t>033481</w:t>
      </w:r>
      <w:r w:rsidR="00B604F6" w:rsidRPr="0051787E">
        <w:rPr>
          <w:rFonts w:ascii="Times New Roman" w:eastAsia="Calibri" w:hAnsi="Times New Roman" w:cs="Times New Roman"/>
        </w:rPr>
        <w:t>, FAX: 2674033387) κατά τις εργάσιμες ημέρες και ώρες.</w:t>
      </w:r>
    </w:p>
    <w:p w:rsidR="00B604F6" w:rsidRPr="0051787E" w:rsidRDefault="00B604F6" w:rsidP="00937361">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Τα έγγραφα της σύμβασης συντάσσονται υποχρεωτικά στην ελληνική γλώσσα</w:t>
      </w:r>
      <w:r w:rsidR="00B02EE6" w:rsidRPr="00B02EE6">
        <w:rPr>
          <w:rFonts w:ascii="Times New Roman" w:eastAsia="Calibri" w:hAnsi="Times New Roman" w:cs="Times New Roman"/>
        </w:rPr>
        <w:t>, ή συνοδεύονται από επίσημη μετάφρασή τους στην ελληνική γλώσσα</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 xml:space="preserve">Η πληρωμή της αξίας των ειδών θα γίνει σύμφωνα με το άρθρο 200 του Ν.4412/2016, μετά την παραλαβή </w:t>
      </w:r>
      <w:r w:rsidR="00586897">
        <w:rPr>
          <w:rFonts w:ascii="Times New Roman" w:eastAsia="Calibri" w:hAnsi="Times New Roman" w:cs="Times New Roman"/>
        </w:rPr>
        <w:t>της προμήθειας</w:t>
      </w:r>
      <w:r w:rsidRPr="0051787E">
        <w:rPr>
          <w:rFonts w:ascii="Times New Roman" w:eastAsia="Calibri" w:hAnsi="Times New Roman" w:cs="Times New Roman"/>
        </w:rPr>
        <w:t>.</w:t>
      </w:r>
    </w:p>
    <w:p w:rsidR="00B604F6" w:rsidRDefault="00A764C2" w:rsidP="00B604F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rPr>
        <w:t>13.</w:t>
      </w:r>
      <w:r w:rsidR="00B604F6" w:rsidRPr="0051787E">
        <w:rPr>
          <w:rFonts w:ascii="Times New Roman" w:eastAsia="Calibri" w:hAnsi="Times New Roman" w:cs="Times New Roman"/>
          <w:b/>
        </w:rPr>
        <w:t>Για την υπογραφή της σύμβασης απαιτείται η παροχή εγγύησης καλής εκτέλεσης</w:t>
      </w:r>
      <w:r w:rsidR="00B604F6" w:rsidRPr="0051787E">
        <w:rPr>
          <w:rFonts w:ascii="Times New Roman" w:eastAsia="Calibri" w:hAnsi="Times New Roman" w:cs="Times New Roman"/>
        </w:rPr>
        <w:t xml:space="preserve">, σύμφωνα με το άρθρο 72 παρ. 1 β) του Ν.4412/2016, το ύψος της οποίας καθορίζεται σε </w:t>
      </w:r>
      <w:r w:rsidR="00B604F6" w:rsidRPr="0051787E">
        <w:rPr>
          <w:rFonts w:ascii="Times New Roman" w:eastAsia="Calibri" w:hAnsi="Times New Roman" w:cs="Times New Roman"/>
          <w:b/>
        </w:rPr>
        <w:t>ποσοστό 5% επί της αξίας της σύμβασης</w:t>
      </w:r>
      <w:r w:rsidR="00B604F6" w:rsidRPr="0051787E">
        <w:rPr>
          <w:rFonts w:ascii="Times New Roman" w:eastAsia="Calibri" w:hAnsi="Times New Roman" w:cs="Times New Roman"/>
        </w:rPr>
        <w:t>, χωρίς Φ.Π.Α.</w:t>
      </w:r>
    </w:p>
    <w:p w:rsidR="00937361" w:rsidRPr="0051787E" w:rsidRDefault="00A764C2" w:rsidP="00B604F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u w:val="single"/>
        </w:rPr>
        <w:t>14.</w:t>
      </w:r>
      <w:r w:rsidR="00937361" w:rsidRPr="00937361">
        <w:rPr>
          <w:rFonts w:ascii="Times New Roman" w:eastAsia="Calibri" w:hAnsi="Times New Roman" w:cs="Times New Roman"/>
          <w:b/>
          <w:u w:val="single"/>
        </w:rPr>
        <w:t>Προδικαστικές προσφυγές</w:t>
      </w:r>
      <w:r w:rsidR="00937361">
        <w:rPr>
          <w:rFonts w:ascii="Times New Roman" w:eastAsia="Calibri" w:hAnsi="Times New Roman" w:cs="Times New Roman"/>
        </w:rPr>
        <w:t>: Αναφέρονται στο άρθρ.3.4 της διακήρυξης.</w:t>
      </w:r>
    </w:p>
    <w:p w:rsidR="00937361" w:rsidRPr="0051787E" w:rsidRDefault="00937361" w:rsidP="00937361">
      <w:pPr>
        <w:autoSpaceDE w:val="0"/>
        <w:autoSpaceDN w:val="0"/>
        <w:adjustRightInd w:val="0"/>
        <w:spacing w:after="0" w:line="240" w:lineRule="auto"/>
        <w:jc w:val="both"/>
        <w:rPr>
          <w:rFonts w:ascii="Times New Roman" w:eastAsia="Calibri" w:hAnsi="Times New Roman" w:cs="Times New Roman"/>
          <w:b/>
          <w:bCs/>
        </w:rPr>
      </w:pPr>
    </w:p>
    <w:p w:rsidR="00937361" w:rsidRPr="0051787E" w:rsidRDefault="00937361"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ind w:left="360"/>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                                                                                  Ο ΔΗΜΑΡΧΟΣ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5202C4"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                                                                      ΔΙΟΝΥΣΙΟΣ Γ. ΣΤΑΝΙΤΣΑΣ</w:t>
      </w:r>
    </w:p>
    <w:sectPr w:rsidR="005202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30" w:rsidRDefault="009F6E30" w:rsidP="005202C4">
      <w:pPr>
        <w:spacing w:after="0" w:line="240" w:lineRule="auto"/>
      </w:pPr>
      <w:r>
        <w:separator/>
      </w:r>
    </w:p>
  </w:endnote>
  <w:endnote w:type="continuationSeparator" w:id="0">
    <w:p w:rsidR="009F6E30" w:rsidRDefault="009F6E30" w:rsidP="0052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30" w:rsidRDefault="009F6E30" w:rsidP="005202C4">
      <w:pPr>
        <w:spacing w:after="0" w:line="240" w:lineRule="auto"/>
      </w:pPr>
      <w:r>
        <w:separator/>
      </w:r>
    </w:p>
  </w:footnote>
  <w:footnote w:type="continuationSeparator" w:id="0">
    <w:p w:rsidR="009F6E30" w:rsidRDefault="009F6E30" w:rsidP="00520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5C754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6756B1E"/>
    <w:multiLevelType w:val="hybridMultilevel"/>
    <w:tmpl w:val="66821B7C"/>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1">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F4201B2"/>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0D7376"/>
    <w:multiLevelType w:val="hybridMultilevel"/>
    <w:tmpl w:val="980C6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B772AF"/>
    <w:multiLevelType w:val="hybridMultilevel"/>
    <w:tmpl w:val="A8205E76"/>
    <w:lvl w:ilvl="0" w:tplc="B7AA94D2">
      <w:start w:val="1"/>
      <w:numFmt w:val="decimal"/>
      <w:pStyle w:val="Bullet"/>
      <w:lvlText w:val="%1."/>
      <w:lvlJc w:val="left"/>
      <w:pPr>
        <w:ind w:left="502" w:hanging="360"/>
      </w:pPr>
      <w:rPr>
        <w:b/>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pStyle w:val="5"/>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5">
    <w:nsid w:val="2FAD4574"/>
    <w:multiLevelType w:val="hybridMultilevel"/>
    <w:tmpl w:val="35C880B0"/>
    <w:lvl w:ilvl="0" w:tplc="4F224BFE">
      <w:start w:val="3"/>
      <w:numFmt w:val="decimal"/>
      <w:pStyle w:val="2"/>
      <w:lvlText w:val="%1."/>
      <w:lvlJc w:val="left"/>
      <w:pPr>
        <w:ind w:left="502" w:hanging="360"/>
      </w:pPr>
      <w:rPr>
        <w:b/>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16">
    <w:nsid w:val="4A8C205B"/>
    <w:multiLevelType w:val="hybridMultilevel"/>
    <w:tmpl w:val="28F462DA"/>
    <w:lvl w:ilvl="0" w:tplc="57BC34B0">
      <w:start w:val="1"/>
      <w:numFmt w:val="decimal"/>
      <w:lvlText w:val="%1."/>
      <w:lvlJc w:val="left"/>
      <w:pPr>
        <w:ind w:left="36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3350B1"/>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05937F0"/>
    <w:multiLevelType w:val="hybridMultilevel"/>
    <w:tmpl w:val="9EE6439A"/>
    <w:lvl w:ilvl="0" w:tplc="A4EA1FB4">
      <w:start w:val="1"/>
      <w:numFmt w:val="decimal"/>
      <w:suff w:val="nothing"/>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1C23D08"/>
    <w:multiLevelType w:val="multilevel"/>
    <w:tmpl w:val="CF9AF35A"/>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FC29E8"/>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E73C80"/>
    <w:multiLevelType w:val="hybridMultilevel"/>
    <w:tmpl w:val="90800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E17FC6"/>
    <w:multiLevelType w:val="hybridMultilevel"/>
    <w:tmpl w:val="5CC67FDC"/>
    <w:lvl w:ilvl="0" w:tplc="B67C22E0">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7B47684"/>
    <w:multiLevelType w:val="hybridMultilevel"/>
    <w:tmpl w:val="0ED8AF76"/>
    <w:lvl w:ilvl="0" w:tplc="57BC34B0">
      <w:start w:val="1"/>
      <w:numFmt w:val="decimal"/>
      <w:lvlText w:val="%1."/>
      <w:lvlJc w:val="left"/>
      <w:pPr>
        <w:ind w:left="360" w:hanging="360"/>
      </w:pPr>
      <w:rPr>
        <w:rFonts w:hint="default"/>
        <w:b/>
        <w:u w:val="singl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7FB80EE8"/>
    <w:multiLevelType w:val="multilevel"/>
    <w:tmpl w:val="8690A62A"/>
    <w:lvl w:ilvl="0">
      <w:start w:val="1"/>
      <w:numFmt w:val="decimal"/>
      <w:lvlText w:val="%1."/>
      <w:lvlJc w:val="left"/>
      <w:pPr>
        <w:ind w:left="567" w:firstLine="0"/>
      </w:pPr>
      <w:rPr>
        <w:rFonts w:hint="default"/>
      </w:rPr>
    </w:lvl>
    <w:lvl w:ilvl="1">
      <w:start w:val="1"/>
      <w:numFmt w:val="decimal"/>
      <w:isLgl/>
      <w:lvlText w:val="%1.%2"/>
      <w:lvlJc w:val="left"/>
      <w:pPr>
        <w:ind w:left="1134" w:firstLine="0"/>
      </w:pPr>
      <w:rPr>
        <w:rFonts w:hint="default"/>
      </w:rPr>
    </w:lvl>
    <w:lvl w:ilvl="2">
      <w:start w:val="1"/>
      <w:numFmt w:val="decimal"/>
      <w:isLgl/>
      <w:lvlText w:val="%1.%2.%3"/>
      <w:lvlJc w:val="left"/>
      <w:pPr>
        <w:ind w:left="1701" w:firstLine="0"/>
      </w:pPr>
      <w:rPr>
        <w:rFonts w:hint="default"/>
      </w:rPr>
    </w:lvl>
    <w:lvl w:ilvl="3">
      <w:start w:val="1"/>
      <w:numFmt w:val="decimal"/>
      <w:isLgl/>
      <w:lvlText w:val="%1.%2.%3.%4"/>
      <w:lvlJc w:val="left"/>
      <w:pPr>
        <w:ind w:left="2268" w:firstLine="0"/>
      </w:pPr>
      <w:rPr>
        <w:rFonts w:hint="default"/>
      </w:rPr>
    </w:lvl>
    <w:lvl w:ilvl="4">
      <w:start w:val="1"/>
      <w:numFmt w:val="decimal"/>
      <w:isLgl/>
      <w:lvlText w:val="%1.%2.%3.%4.%5"/>
      <w:lvlJc w:val="left"/>
      <w:pPr>
        <w:ind w:left="2835" w:firstLine="0"/>
      </w:pPr>
      <w:rPr>
        <w:rFonts w:hint="default"/>
      </w:rPr>
    </w:lvl>
    <w:lvl w:ilvl="5">
      <w:start w:val="1"/>
      <w:numFmt w:val="decimal"/>
      <w:isLgl/>
      <w:lvlText w:val="%1.%2.%3.%4.%5.%6"/>
      <w:lvlJc w:val="left"/>
      <w:pPr>
        <w:ind w:left="3402" w:firstLine="0"/>
      </w:pPr>
      <w:rPr>
        <w:rFonts w:hint="default"/>
      </w:rPr>
    </w:lvl>
    <w:lvl w:ilvl="6">
      <w:start w:val="1"/>
      <w:numFmt w:val="decimal"/>
      <w:isLgl/>
      <w:lvlText w:val="%1.%2.%3.%4.%5.%6.%7"/>
      <w:lvlJc w:val="left"/>
      <w:pPr>
        <w:ind w:left="3969" w:firstLine="0"/>
      </w:pPr>
      <w:rPr>
        <w:rFonts w:hint="default"/>
      </w:rPr>
    </w:lvl>
    <w:lvl w:ilvl="7">
      <w:start w:val="1"/>
      <w:numFmt w:val="decimal"/>
      <w:isLgl/>
      <w:lvlText w:val="%1.%2.%3.%4.%5.%6.%7.%8"/>
      <w:lvlJc w:val="left"/>
      <w:pPr>
        <w:ind w:left="4536" w:firstLine="0"/>
      </w:pPr>
      <w:rPr>
        <w:rFonts w:hint="default"/>
      </w:rPr>
    </w:lvl>
    <w:lvl w:ilvl="8">
      <w:start w:val="1"/>
      <w:numFmt w:val="decimal"/>
      <w:isLgl/>
      <w:lvlText w:val="%1.%2.%3.%4.%5.%6.%7.%8.%9"/>
      <w:lvlJc w:val="left"/>
      <w:pPr>
        <w:ind w:left="5103" w:firstLine="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23"/>
  </w:num>
  <w:num w:numId="6">
    <w:abstractNumId w:val="24"/>
  </w:num>
  <w:num w:numId="7">
    <w:abstractNumId w:val="10"/>
  </w:num>
  <w:num w:numId="8">
    <w:abstractNumId w:val="20"/>
  </w:num>
  <w:num w:numId="9">
    <w:abstractNumId w:val="13"/>
  </w:num>
  <w:num w:numId="10">
    <w:abstractNumId w:val="19"/>
  </w:num>
  <w:num w:numId="11">
    <w:abstractNumId w:val="12"/>
  </w:num>
  <w:num w:numId="12">
    <w:abstractNumId w:val="17"/>
  </w:num>
  <w:num w:numId="13">
    <w:abstractNumId w:val="9"/>
  </w:num>
  <w:num w:numId="14">
    <w:abstractNumId w:val="18"/>
  </w:num>
  <w:num w:numId="15">
    <w:abstractNumId w:val="21"/>
  </w:num>
  <w:num w:numId="16">
    <w:abstractNumId w:val="22"/>
  </w:num>
  <w:num w:numId="17">
    <w:abstractNumId w:val="11"/>
  </w:num>
  <w:num w:numId="18">
    <w:abstractNumId w:val="2"/>
  </w:num>
  <w:num w:numId="19">
    <w:abstractNumId w:val="4"/>
  </w:num>
  <w:num w:numId="20">
    <w:abstractNumId w:val="6"/>
  </w:num>
  <w:num w:numId="21">
    <w:abstractNumId w:val="8"/>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BE"/>
    <w:rsid w:val="00015327"/>
    <w:rsid w:val="000B1690"/>
    <w:rsid w:val="001426B8"/>
    <w:rsid w:val="00155981"/>
    <w:rsid w:val="00185E34"/>
    <w:rsid w:val="001B640B"/>
    <w:rsid w:val="002C196A"/>
    <w:rsid w:val="002F2C3F"/>
    <w:rsid w:val="00361235"/>
    <w:rsid w:val="003B5123"/>
    <w:rsid w:val="003D12BE"/>
    <w:rsid w:val="003F59FB"/>
    <w:rsid w:val="004247D9"/>
    <w:rsid w:val="00483F76"/>
    <w:rsid w:val="00493B79"/>
    <w:rsid w:val="004F3AB6"/>
    <w:rsid w:val="005202C4"/>
    <w:rsid w:val="0052568D"/>
    <w:rsid w:val="00541A6E"/>
    <w:rsid w:val="00543A25"/>
    <w:rsid w:val="00583A82"/>
    <w:rsid w:val="00586897"/>
    <w:rsid w:val="00597A3F"/>
    <w:rsid w:val="005B1E32"/>
    <w:rsid w:val="005D5CE1"/>
    <w:rsid w:val="00637D3E"/>
    <w:rsid w:val="006472FE"/>
    <w:rsid w:val="006A4F48"/>
    <w:rsid w:val="006D6FA2"/>
    <w:rsid w:val="00775FC7"/>
    <w:rsid w:val="007935E0"/>
    <w:rsid w:val="007A307E"/>
    <w:rsid w:val="007F38B6"/>
    <w:rsid w:val="00812B92"/>
    <w:rsid w:val="00826DB8"/>
    <w:rsid w:val="00856248"/>
    <w:rsid w:val="008E0C6D"/>
    <w:rsid w:val="009159C2"/>
    <w:rsid w:val="00937361"/>
    <w:rsid w:val="00991C73"/>
    <w:rsid w:val="009B4E47"/>
    <w:rsid w:val="009F1068"/>
    <w:rsid w:val="009F6E30"/>
    <w:rsid w:val="00A05D1A"/>
    <w:rsid w:val="00A42E8D"/>
    <w:rsid w:val="00A73AE5"/>
    <w:rsid w:val="00A764C2"/>
    <w:rsid w:val="00AC6F75"/>
    <w:rsid w:val="00B02EE6"/>
    <w:rsid w:val="00B604F6"/>
    <w:rsid w:val="00B93CBC"/>
    <w:rsid w:val="00C152E0"/>
    <w:rsid w:val="00C33545"/>
    <w:rsid w:val="00C4069A"/>
    <w:rsid w:val="00C557EB"/>
    <w:rsid w:val="00D0640A"/>
    <w:rsid w:val="00D4317B"/>
    <w:rsid w:val="00D444BE"/>
    <w:rsid w:val="00D9443F"/>
    <w:rsid w:val="00E30449"/>
    <w:rsid w:val="00E816B5"/>
    <w:rsid w:val="00F375DA"/>
    <w:rsid w:val="00F410DB"/>
    <w:rsid w:val="00F53B12"/>
    <w:rsid w:val="00F82A30"/>
    <w:rsid w:val="00FB3C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04F6"/>
  </w:style>
  <w:style w:type="paragraph" w:styleId="1">
    <w:name w:val="heading 1"/>
    <w:basedOn w:val="a0"/>
    <w:next w:val="a0"/>
    <w:link w:val="1Char"/>
    <w:uiPriority w:val="9"/>
    <w:qFormat/>
    <w:rsid w:val="005202C4"/>
    <w:pPr>
      <w:keepNext/>
      <w:keepLines/>
      <w:widowControl w:val="0"/>
      <w:autoSpaceDE w:val="0"/>
      <w:autoSpaceDN w:val="0"/>
      <w:adjustRightInd w:val="0"/>
      <w:spacing w:before="480" w:after="0" w:line="240" w:lineRule="auto"/>
      <w:outlineLvl w:val="0"/>
    </w:pPr>
    <w:rPr>
      <w:rFonts w:ascii="Calibri" w:eastAsia="Times New Roman" w:hAnsi="Calibri" w:cs="Times New Roman"/>
      <w:b/>
      <w:bCs/>
      <w:color w:val="365F91"/>
      <w:sz w:val="28"/>
      <w:szCs w:val="28"/>
      <w:lang w:eastAsia="x-none"/>
    </w:rPr>
  </w:style>
  <w:style w:type="paragraph" w:styleId="20">
    <w:name w:val="heading 2"/>
    <w:basedOn w:val="a0"/>
    <w:next w:val="a0"/>
    <w:link w:val="2Char"/>
    <w:uiPriority w:val="9"/>
    <w:qFormat/>
    <w:rsid w:val="005202C4"/>
    <w:pPr>
      <w:keepNext/>
      <w:spacing w:after="0" w:line="240" w:lineRule="auto"/>
      <w:jc w:val="both"/>
      <w:outlineLvl w:val="1"/>
    </w:pPr>
    <w:rPr>
      <w:rFonts w:ascii="Times New Roman" w:eastAsia="Times New Roman" w:hAnsi="Times New Roman" w:cs="Times New Roman"/>
      <w:b/>
      <w:sz w:val="28"/>
      <w:szCs w:val="20"/>
      <w:lang w:eastAsia="el-GR"/>
    </w:rPr>
  </w:style>
  <w:style w:type="paragraph" w:styleId="3">
    <w:name w:val="heading 3"/>
    <w:basedOn w:val="a0"/>
    <w:next w:val="a0"/>
    <w:link w:val="3Char"/>
    <w:unhideWhenUsed/>
    <w:qFormat/>
    <w:rsid w:val="005202C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rPr>
  </w:style>
  <w:style w:type="paragraph" w:styleId="4">
    <w:name w:val="heading 4"/>
    <w:basedOn w:val="a0"/>
    <w:next w:val="a0"/>
    <w:link w:val="4Char"/>
    <w:unhideWhenUsed/>
    <w:qFormat/>
    <w:rsid w:val="005202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5202C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307E"/>
    <w:pPr>
      <w:ind w:left="720"/>
      <w:contextualSpacing/>
    </w:pPr>
  </w:style>
  <w:style w:type="character" w:styleId="-">
    <w:name w:val="Hyperlink"/>
    <w:basedOn w:val="a1"/>
    <w:uiPriority w:val="99"/>
    <w:unhideWhenUsed/>
    <w:rsid w:val="007A307E"/>
    <w:rPr>
      <w:color w:val="0000FF" w:themeColor="hyperlink"/>
      <w:u w:val="single"/>
    </w:rPr>
  </w:style>
  <w:style w:type="table" w:styleId="a5">
    <w:name w:val="Table Grid"/>
    <w:basedOn w:val="a2"/>
    <w:uiPriority w:val="59"/>
    <w:rsid w:val="003B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1"/>
    <w:link w:val="1"/>
    <w:uiPriority w:val="9"/>
    <w:rsid w:val="005202C4"/>
    <w:rPr>
      <w:rFonts w:ascii="Calibri" w:eastAsia="Times New Roman" w:hAnsi="Calibri" w:cs="Times New Roman"/>
      <w:b/>
      <w:bCs/>
      <w:color w:val="365F91"/>
      <w:sz w:val="28"/>
      <w:szCs w:val="28"/>
      <w:lang w:eastAsia="x-none"/>
    </w:rPr>
  </w:style>
  <w:style w:type="character" w:customStyle="1" w:styleId="2Char">
    <w:name w:val="Επικεφαλίδα 2 Char"/>
    <w:basedOn w:val="a1"/>
    <w:link w:val="20"/>
    <w:uiPriority w:val="9"/>
    <w:rsid w:val="005202C4"/>
    <w:rPr>
      <w:rFonts w:ascii="Times New Roman" w:eastAsia="Times New Roman" w:hAnsi="Times New Roman" w:cs="Times New Roman"/>
      <w:b/>
      <w:sz w:val="28"/>
      <w:szCs w:val="20"/>
      <w:lang w:eastAsia="el-GR"/>
    </w:rPr>
  </w:style>
  <w:style w:type="character" w:customStyle="1" w:styleId="3Char">
    <w:name w:val="Επικεφαλίδα 3 Char"/>
    <w:basedOn w:val="a1"/>
    <w:link w:val="3"/>
    <w:uiPriority w:val="9"/>
    <w:semiHidden/>
    <w:rsid w:val="005202C4"/>
    <w:rPr>
      <w:rFonts w:ascii="Cambria" w:eastAsia="Times New Roman" w:hAnsi="Cambria" w:cs="Times New Roman"/>
      <w:b/>
      <w:bCs/>
      <w:sz w:val="26"/>
      <w:szCs w:val="26"/>
      <w:lang w:val="x-none"/>
    </w:rPr>
  </w:style>
  <w:style w:type="numbering" w:customStyle="1" w:styleId="10">
    <w:name w:val="Χωρίς λίστα1"/>
    <w:next w:val="a3"/>
    <w:uiPriority w:val="99"/>
    <w:semiHidden/>
    <w:unhideWhenUsed/>
    <w:rsid w:val="005202C4"/>
  </w:style>
  <w:style w:type="paragraph" w:styleId="a6">
    <w:name w:val="header"/>
    <w:basedOn w:val="a0"/>
    <w:link w:val="Char"/>
    <w:rsid w:val="005202C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6"/>
    <w:rsid w:val="005202C4"/>
    <w:rPr>
      <w:rFonts w:ascii="Times New Roman" w:eastAsia="Times New Roman" w:hAnsi="Times New Roman" w:cs="Times New Roman"/>
      <w:sz w:val="20"/>
      <w:szCs w:val="20"/>
      <w:lang w:eastAsia="el-GR"/>
    </w:rPr>
  </w:style>
  <w:style w:type="paragraph" w:styleId="a7">
    <w:name w:val="Body Text"/>
    <w:basedOn w:val="a0"/>
    <w:link w:val="Char0"/>
    <w:uiPriority w:val="1"/>
    <w:qFormat/>
    <w:rsid w:val="005202C4"/>
    <w:pPr>
      <w:spacing w:after="0" w:line="240" w:lineRule="auto"/>
    </w:pPr>
    <w:rPr>
      <w:rFonts w:ascii="Times New Roman" w:eastAsia="Times New Roman" w:hAnsi="Times New Roman" w:cs="Times New Roman"/>
      <w:b/>
      <w:szCs w:val="20"/>
      <w:lang w:eastAsia="el-GR"/>
    </w:rPr>
  </w:style>
  <w:style w:type="character" w:customStyle="1" w:styleId="Char0">
    <w:name w:val="Σώμα κειμένου Char"/>
    <w:basedOn w:val="a1"/>
    <w:link w:val="a7"/>
    <w:uiPriority w:val="1"/>
    <w:rsid w:val="005202C4"/>
    <w:rPr>
      <w:rFonts w:ascii="Times New Roman" w:eastAsia="Times New Roman" w:hAnsi="Times New Roman" w:cs="Times New Roman"/>
      <w:b/>
      <w:szCs w:val="20"/>
      <w:lang w:eastAsia="el-GR"/>
    </w:rPr>
  </w:style>
  <w:style w:type="paragraph" w:styleId="a8">
    <w:name w:val="Block Text"/>
    <w:basedOn w:val="a0"/>
    <w:rsid w:val="005202C4"/>
    <w:pPr>
      <w:spacing w:after="0" w:line="240" w:lineRule="auto"/>
      <w:ind w:left="-142" w:right="-766" w:hanging="142"/>
      <w:jc w:val="both"/>
    </w:pPr>
    <w:rPr>
      <w:rFonts w:ascii="Times New Roman" w:eastAsia="Times New Roman" w:hAnsi="Times New Roman" w:cs="Times New Roman"/>
      <w:sz w:val="20"/>
      <w:szCs w:val="20"/>
      <w:lang w:eastAsia="el-GR"/>
    </w:rPr>
  </w:style>
  <w:style w:type="paragraph" w:styleId="a9">
    <w:name w:val="footer"/>
    <w:basedOn w:val="a0"/>
    <w:link w:val="Char1"/>
    <w:rsid w:val="005202C4"/>
    <w:pPr>
      <w:widowControl w:val="0"/>
      <w:tabs>
        <w:tab w:val="center" w:pos="4153"/>
        <w:tab w:val="right" w:pos="8306"/>
      </w:tabs>
      <w:autoSpaceDE w:val="0"/>
      <w:autoSpaceDN w:val="0"/>
      <w:adjustRightInd w:val="0"/>
      <w:spacing w:after="0" w:line="240" w:lineRule="auto"/>
    </w:pPr>
    <w:rPr>
      <w:rFonts w:ascii="Courier" w:eastAsia="Times New Roman" w:hAnsi="Courier" w:cs="Times New Roman"/>
      <w:sz w:val="20"/>
      <w:szCs w:val="20"/>
      <w:lang w:eastAsia="el-GR"/>
    </w:rPr>
  </w:style>
  <w:style w:type="character" w:customStyle="1" w:styleId="Char1">
    <w:name w:val="Υποσέλιδο Char"/>
    <w:basedOn w:val="a1"/>
    <w:link w:val="a9"/>
    <w:rsid w:val="005202C4"/>
    <w:rPr>
      <w:rFonts w:ascii="Courier" w:eastAsia="Times New Roman" w:hAnsi="Courier" w:cs="Times New Roman"/>
      <w:sz w:val="20"/>
      <w:szCs w:val="20"/>
      <w:lang w:eastAsia="el-GR"/>
    </w:rPr>
  </w:style>
  <w:style w:type="character" w:styleId="aa">
    <w:name w:val="page number"/>
    <w:basedOn w:val="a1"/>
    <w:rsid w:val="005202C4"/>
  </w:style>
  <w:style w:type="paragraph" w:styleId="21">
    <w:name w:val="Body Text 2"/>
    <w:basedOn w:val="a0"/>
    <w:link w:val="2Char0"/>
    <w:uiPriority w:val="99"/>
    <w:rsid w:val="005202C4"/>
    <w:pPr>
      <w:widowControl w:val="0"/>
      <w:autoSpaceDE w:val="0"/>
      <w:autoSpaceDN w:val="0"/>
      <w:adjustRightInd w:val="0"/>
      <w:spacing w:after="0" w:line="240" w:lineRule="auto"/>
      <w:ind w:left="1276"/>
    </w:pPr>
    <w:rPr>
      <w:rFonts w:ascii="Arial" w:eastAsia="Times New Roman" w:hAnsi="Arial" w:cs="Times New Roman"/>
      <w:color w:val="000000"/>
      <w:u w:color="000000"/>
      <w:lang w:eastAsia="el-GR"/>
    </w:rPr>
  </w:style>
  <w:style w:type="character" w:customStyle="1" w:styleId="2Char0">
    <w:name w:val="Σώμα κείμενου 2 Char"/>
    <w:basedOn w:val="a1"/>
    <w:link w:val="21"/>
    <w:uiPriority w:val="99"/>
    <w:rsid w:val="005202C4"/>
    <w:rPr>
      <w:rFonts w:ascii="Arial" w:eastAsia="Times New Roman" w:hAnsi="Arial" w:cs="Times New Roman"/>
      <w:color w:val="000000"/>
      <w:u w:color="000000"/>
      <w:lang w:eastAsia="el-GR"/>
    </w:rPr>
  </w:style>
  <w:style w:type="paragraph" w:styleId="22">
    <w:name w:val="Body Text Indent 2"/>
    <w:basedOn w:val="a0"/>
    <w:link w:val="2Char1"/>
    <w:uiPriority w:val="99"/>
    <w:rsid w:val="005202C4"/>
    <w:pPr>
      <w:widowControl w:val="0"/>
      <w:autoSpaceDE w:val="0"/>
      <w:autoSpaceDN w:val="0"/>
      <w:adjustRightInd w:val="0"/>
      <w:spacing w:after="0" w:line="240" w:lineRule="auto"/>
      <w:ind w:left="142"/>
      <w:jc w:val="both"/>
    </w:pPr>
    <w:rPr>
      <w:rFonts w:ascii="Arial" w:eastAsia="Times New Roman" w:hAnsi="Arial" w:cs="Times New Roman"/>
      <w:color w:val="000000"/>
      <w:u w:color="000000"/>
      <w:lang w:eastAsia="el-GR"/>
    </w:rPr>
  </w:style>
  <w:style w:type="character" w:customStyle="1" w:styleId="2Char1">
    <w:name w:val="Σώμα κείμενου με εσοχή 2 Char"/>
    <w:basedOn w:val="a1"/>
    <w:link w:val="22"/>
    <w:uiPriority w:val="99"/>
    <w:rsid w:val="005202C4"/>
    <w:rPr>
      <w:rFonts w:ascii="Arial" w:eastAsia="Times New Roman" w:hAnsi="Arial" w:cs="Times New Roman"/>
      <w:color w:val="000000"/>
      <w:u w:color="000000"/>
      <w:lang w:eastAsia="el-GR"/>
    </w:rPr>
  </w:style>
  <w:style w:type="table" w:customStyle="1" w:styleId="11">
    <w:name w:val="Πλέγμα πίνακα1"/>
    <w:basedOn w:val="a2"/>
    <w:next w:val="a5"/>
    <w:uiPriority w:val="59"/>
    <w:rsid w:val="005202C4"/>
    <w:pPr>
      <w:spacing w:after="0" w:line="240" w:lineRule="auto"/>
    </w:pPr>
    <w:rPr>
      <w:rFonts w:ascii="Cambria" w:eastAsia="Cambria" w:hAnsi="Cambria"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Char2"/>
    <w:uiPriority w:val="99"/>
    <w:unhideWhenUsed/>
    <w:rsid w:val="005202C4"/>
    <w:pPr>
      <w:widowControl w:val="0"/>
      <w:autoSpaceDE w:val="0"/>
      <w:autoSpaceDN w:val="0"/>
      <w:adjustRightInd w:val="0"/>
      <w:spacing w:after="0" w:line="240" w:lineRule="auto"/>
    </w:pPr>
    <w:rPr>
      <w:rFonts w:ascii="Tahoma" w:eastAsia="Times New Roman" w:hAnsi="Tahoma" w:cs="Times New Roman"/>
      <w:sz w:val="16"/>
      <w:szCs w:val="16"/>
      <w:lang w:eastAsia="x-none"/>
    </w:rPr>
  </w:style>
  <w:style w:type="character" w:customStyle="1" w:styleId="Char2">
    <w:name w:val="Κείμενο πλαισίου Char"/>
    <w:basedOn w:val="a1"/>
    <w:link w:val="ab"/>
    <w:uiPriority w:val="99"/>
    <w:rsid w:val="005202C4"/>
    <w:rPr>
      <w:rFonts w:ascii="Tahoma" w:eastAsia="Times New Roman" w:hAnsi="Tahoma" w:cs="Times New Roman"/>
      <w:sz w:val="16"/>
      <w:szCs w:val="16"/>
      <w:lang w:eastAsia="x-none"/>
    </w:rPr>
  </w:style>
  <w:style w:type="paragraph" w:styleId="ac">
    <w:name w:val="No Spacing"/>
    <w:link w:val="Char3"/>
    <w:qFormat/>
    <w:rsid w:val="005202C4"/>
    <w:pPr>
      <w:spacing w:after="0" w:line="240" w:lineRule="auto"/>
    </w:pPr>
    <w:rPr>
      <w:rFonts w:ascii="Cambria" w:eastAsia="Times New Roman" w:hAnsi="Cambria" w:cs="Times New Roman"/>
      <w:lang w:eastAsia="el-GR"/>
    </w:rPr>
  </w:style>
  <w:style w:type="character" w:customStyle="1" w:styleId="Char3">
    <w:name w:val="Χωρίς διάστιχο Char"/>
    <w:link w:val="ac"/>
    <w:uiPriority w:val="1"/>
    <w:rsid w:val="005202C4"/>
    <w:rPr>
      <w:rFonts w:ascii="Cambria" w:eastAsia="Times New Roman" w:hAnsi="Cambria" w:cs="Times New Roman"/>
      <w:lang w:eastAsia="el-GR"/>
    </w:rPr>
  </w:style>
  <w:style w:type="paragraph" w:customStyle="1" w:styleId="ListParagraph1">
    <w:name w:val="List Paragraph1"/>
    <w:basedOn w:val="a0"/>
    <w:rsid w:val="005202C4"/>
    <w:pPr>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styleId="ad">
    <w:name w:val="Placeholder Text"/>
    <w:rsid w:val="005202C4"/>
    <w:rPr>
      <w:color w:val="808080"/>
    </w:rPr>
  </w:style>
  <w:style w:type="paragraph" w:styleId="ae">
    <w:name w:val="TOC Heading"/>
    <w:basedOn w:val="1"/>
    <w:next w:val="a0"/>
    <w:uiPriority w:val="39"/>
    <w:unhideWhenUsed/>
    <w:qFormat/>
    <w:rsid w:val="005202C4"/>
    <w:pPr>
      <w:widowControl/>
      <w:autoSpaceDE/>
      <w:autoSpaceDN/>
      <w:adjustRightInd/>
      <w:spacing w:line="276" w:lineRule="auto"/>
      <w:outlineLvl w:val="9"/>
    </w:pPr>
    <w:rPr>
      <w:lang w:eastAsia="el-GR"/>
    </w:rPr>
  </w:style>
  <w:style w:type="paragraph" w:styleId="23">
    <w:name w:val="toc 2"/>
    <w:basedOn w:val="a0"/>
    <w:next w:val="a0"/>
    <w:autoRedefine/>
    <w:unhideWhenUsed/>
    <w:qFormat/>
    <w:rsid w:val="005202C4"/>
    <w:pPr>
      <w:widowControl w:val="0"/>
      <w:tabs>
        <w:tab w:val="left" w:pos="1560"/>
        <w:tab w:val="right" w:pos="10206"/>
      </w:tabs>
      <w:autoSpaceDE w:val="0"/>
      <w:autoSpaceDN w:val="0"/>
      <w:adjustRightInd w:val="0"/>
      <w:spacing w:after="0" w:line="20" w:lineRule="atLeast"/>
      <w:ind w:left="200" w:firstLine="226"/>
    </w:pPr>
    <w:rPr>
      <w:rFonts w:ascii="Cambria" w:eastAsia="Times New Roman" w:hAnsi="Cambria" w:cs="Times New Roman"/>
      <w:i/>
      <w:iCs/>
      <w:noProof/>
      <w:sz w:val="20"/>
      <w:szCs w:val="20"/>
    </w:rPr>
  </w:style>
  <w:style w:type="paragraph" w:styleId="12">
    <w:name w:val="toc 1"/>
    <w:basedOn w:val="a0"/>
    <w:next w:val="a0"/>
    <w:autoRedefine/>
    <w:unhideWhenUsed/>
    <w:qFormat/>
    <w:rsid w:val="005202C4"/>
    <w:pPr>
      <w:widowControl w:val="0"/>
      <w:tabs>
        <w:tab w:val="left" w:pos="426"/>
        <w:tab w:val="right" w:pos="10206"/>
      </w:tabs>
      <w:autoSpaceDE w:val="0"/>
      <w:autoSpaceDN w:val="0"/>
      <w:adjustRightInd w:val="0"/>
      <w:spacing w:after="0" w:line="240" w:lineRule="auto"/>
    </w:pPr>
    <w:rPr>
      <w:rFonts w:ascii="Cambria" w:eastAsia="Times New Roman" w:hAnsi="Cambria" w:cs="Times New Roman"/>
      <w:b/>
      <w:bCs/>
      <w:sz w:val="20"/>
      <w:szCs w:val="20"/>
    </w:rPr>
  </w:style>
  <w:style w:type="paragraph" w:styleId="30">
    <w:name w:val="toc 3"/>
    <w:basedOn w:val="a0"/>
    <w:next w:val="a0"/>
    <w:autoRedefine/>
    <w:unhideWhenUsed/>
    <w:qFormat/>
    <w:rsid w:val="005202C4"/>
    <w:pPr>
      <w:widowControl w:val="0"/>
      <w:autoSpaceDE w:val="0"/>
      <w:autoSpaceDN w:val="0"/>
      <w:adjustRightInd w:val="0"/>
      <w:spacing w:after="0" w:line="240" w:lineRule="auto"/>
      <w:ind w:left="400"/>
    </w:pPr>
    <w:rPr>
      <w:rFonts w:ascii="Cambria" w:eastAsia="Times New Roman" w:hAnsi="Cambria" w:cs="Times New Roman"/>
      <w:sz w:val="20"/>
      <w:szCs w:val="20"/>
    </w:rPr>
  </w:style>
  <w:style w:type="paragraph" w:styleId="40">
    <w:name w:val="toc 4"/>
    <w:basedOn w:val="a0"/>
    <w:next w:val="a0"/>
    <w:autoRedefine/>
    <w:unhideWhenUsed/>
    <w:rsid w:val="005202C4"/>
    <w:pPr>
      <w:widowControl w:val="0"/>
      <w:autoSpaceDE w:val="0"/>
      <w:autoSpaceDN w:val="0"/>
      <w:adjustRightInd w:val="0"/>
      <w:spacing w:after="0" w:line="240" w:lineRule="auto"/>
      <w:ind w:left="600"/>
    </w:pPr>
    <w:rPr>
      <w:rFonts w:ascii="Cambria" w:eastAsia="Times New Roman" w:hAnsi="Cambria" w:cs="Times New Roman"/>
      <w:sz w:val="20"/>
      <w:szCs w:val="20"/>
    </w:rPr>
  </w:style>
  <w:style w:type="paragraph" w:styleId="50">
    <w:name w:val="toc 5"/>
    <w:basedOn w:val="a0"/>
    <w:next w:val="a0"/>
    <w:autoRedefine/>
    <w:unhideWhenUsed/>
    <w:rsid w:val="005202C4"/>
    <w:pPr>
      <w:widowControl w:val="0"/>
      <w:autoSpaceDE w:val="0"/>
      <w:autoSpaceDN w:val="0"/>
      <w:adjustRightInd w:val="0"/>
      <w:spacing w:after="0" w:line="240" w:lineRule="auto"/>
      <w:ind w:left="800"/>
    </w:pPr>
    <w:rPr>
      <w:rFonts w:ascii="Cambria" w:eastAsia="Times New Roman" w:hAnsi="Cambria" w:cs="Times New Roman"/>
      <w:sz w:val="20"/>
      <w:szCs w:val="20"/>
    </w:rPr>
  </w:style>
  <w:style w:type="paragraph" w:styleId="6">
    <w:name w:val="toc 6"/>
    <w:basedOn w:val="a0"/>
    <w:next w:val="a0"/>
    <w:autoRedefine/>
    <w:unhideWhenUsed/>
    <w:rsid w:val="005202C4"/>
    <w:pPr>
      <w:widowControl w:val="0"/>
      <w:autoSpaceDE w:val="0"/>
      <w:autoSpaceDN w:val="0"/>
      <w:adjustRightInd w:val="0"/>
      <w:spacing w:after="0" w:line="240" w:lineRule="auto"/>
      <w:ind w:left="1000"/>
    </w:pPr>
    <w:rPr>
      <w:rFonts w:ascii="Cambria" w:eastAsia="Times New Roman" w:hAnsi="Cambria" w:cs="Times New Roman"/>
      <w:sz w:val="20"/>
      <w:szCs w:val="20"/>
    </w:rPr>
  </w:style>
  <w:style w:type="paragraph" w:styleId="7">
    <w:name w:val="toc 7"/>
    <w:basedOn w:val="a0"/>
    <w:next w:val="a0"/>
    <w:autoRedefine/>
    <w:unhideWhenUsed/>
    <w:rsid w:val="005202C4"/>
    <w:pPr>
      <w:widowControl w:val="0"/>
      <w:autoSpaceDE w:val="0"/>
      <w:autoSpaceDN w:val="0"/>
      <w:adjustRightInd w:val="0"/>
      <w:spacing w:after="0" w:line="240" w:lineRule="auto"/>
      <w:ind w:left="1200"/>
    </w:pPr>
    <w:rPr>
      <w:rFonts w:ascii="Cambria" w:eastAsia="Times New Roman" w:hAnsi="Cambria" w:cs="Times New Roman"/>
      <w:sz w:val="20"/>
      <w:szCs w:val="20"/>
    </w:rPr>
  </w:style>
  <w:style w:type="paragraph" w:styleId="8">
    <w:name w:val="toc 8"/>
    <w:basedOn w:val="a0"/>
    <w:next w:val="a0"/>
    <w:autoRedefine/>
    <w:unhideWhenUsed/>
    <w:rsid w:val="005202C4"/>
    <w:pPr>
      <w:widowControl w:val="0"/>
      <w:autoSpaceDE w:val="0"/>
      <w:autoSpaceDN w:val="0"/>
      <w:adjustRightInd w:val="0"/>
      <w:spacing w:after="0" w:line="240" w:lineRule="auto"/>
      <w:ind w:left="1400"/>
    </w:pPr>
    <w:rPr>
      <w:rFonts w:ascii="Cambria" w:eastAsia="Times New Roman" w:hAnsi="Cambria" w:cs="Times New Roman"/>
      <w:sz w:val="20"/>
      <w:szCs w:val="20"/>
    </w:rPr>
  </w:style>
  <w:style w:type="paragraph" w:styleId="9">
    <w:name w:val="toc 9"/>
    <w:basedOn w:val="a0"/>
    <w:next w:val="a0"/>
    <w:autoRedefine/>
    <w:unhideWhenUsed/>
    <w:rsid w:val="005202C4"/>
    <w:pPr>
      <w:widowControl w:val="0"/>
      <w:autoSpaceDE w:val="0"/>
      <w:autoSpaceDN w:val="0"/>
      <w:adjustRightInd w:val="0"/>
      <w:spacing w:after="0" w:line="240" w:lineRule="auto"/>
      <w:ind w:left="1600"/>
    </w:pPr>
    <w:rPr>
      <w:rFonts w:ascii="Cambria" w:eastAsia="Times New Roman" w:hAnsi="Cambria" w:cs="Times New Roman"/>
      <w:sz w:val="20"/>
      <w:szCs w:val="20"/>
    </w:rPr>
  </w:style>
  <w:style w:type="paragraph" w:styleId="af">
    <w:name w:val="Body Text Indent"/>
    <w:basedOn w:val="a0"/>
    <w:link w:val="Char4"/>
    <w:unhideWhenUsed/>
    <w:rsid w:val="005202C4"/>
    <w:pPr>
      <w:widowControl w:val="0"/>
      <w:autoSpaceDE w:val="0"/>
      <w:autoSpaceDN w:val="0"/>
      <w:adjustRightInd w:val="0"/>
      <w:spacing w:after="120" w:line="240" w:lineRule="auto"/>
      <w:ind w:left="283"/>
    </w:pPr>
    <w:rPr>
      <w:rFonts w:ascii="Courier" w:eastAsia="Times New Roman" w:hAnsi="Courier" w:cs="Times New Roman"/>
      <w:sz w:val="20"/>
      <w:szCs w:val="20"/>
      <w:lang w:eastAsia="x-none"/>
    </w:rPr>
  </w:style>
  <w:style w:type="character" w:customStyle="1" w:styleId="Char4">
    <w:name w:val="Σώμα κείμενου με εσοχή Char"/>
    <w:basedOn w:val="a1"/>
    <w:link w:val="af"/>
    <w:uiPriority w:val="99"/>
    <w:semiHidden/>
    <w:rsid w:val="005202C4"/>
    <w:rPr>
      <w:rFonts w:ascii="Courier" w:eastAsia="Times New Roman" w:hAnsi="Courier" w:cs="Times New Roman"/>
      <w:sz w:val="20"/>
      <w:szCs w:val="20"/>
      <w:lang w:eastAsia="x-none"/>
    </w:rPr>
  </w:style>
  <w:style w:type="paragraph" w:customStyle="1" w:styleId="draxmes">
    <w:name w:val="draxmes"/>
    <w:basedOn w:val="a0"/>
    <w:uiPriority w:val="99"/>
    <w:rsid w:val="005202C4"/>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13">
    <w:name w:val="Σώμα κειμένου1"/>
    <w:basedOn w:val="a0"/>
    <w:uiPriority w:val="99"/>
    <w:rsid w:val="005202C4"/>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character" w:styleId="af0">
    <w:name w:val="Intense Emphasis"/>
    <w:uiPriority w:val="21"/>
    <w:qFormat/>
    <w:rsid w:val="005202C4"/>
    <w:rPr>
      <w:b/>
      <w:bCs/>
      <w:i/>
      <w:iCs/>
      <w:color w:val="4F81BD"/>
    </w:rPr>
  </w:style>
  <w:style w:type="paragraph" w:styleId="Web">
    <w:name w:val="Normal (Web)"/>
    <w:basedOn w:val="a0"/>
    <w:uiPriority w:val="99"/>
    <w:unhideWhenUsed/>
    <w:rsid w:val="005202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1">
    <w:name w:val="Strong"/>
    <w:uiPriority w:val="22"/>
    <w:qFormat/>
    <w:rsid w:val="005202C4"/>
    <w:rPr>
      <w:b/>
      <w:bCs/>
    </w:rPr>
  </w:style>
  <w:style w:type="character" w:customStyle="1" w:styleId="apple-converted-space">
    <w:name w:val="apple-converted-space"/>
    <w:rsid w:val="005202C4"/>
  </w:style>
  <w:style w:type="paragraph" w:styleId="af2">
    <w:name w:val="footnote text"/>
    <w:basedOn w:val="a0"/>
    <w:link w:val="Char5"/>
    <w:unhideWhenUsed/>
    <w:rsid w:val="005202C4"/>
    <w:pPr>
      <w:widowControl w:val="0"/>
      <w:autoSpaceDE w:val="0"/>
      <w:autoSpaceDN w:val="0"/>
      <w:adjustRightInd w:val="0"/>
      <w:spacing w:after="0" w:line="240" w:lineRule="auto"/>
    </w:pPr>
    <w:rPr>
      <w:rFonts w:ascii="Courier" w:eastAsia="Times New Roman" w:hAnsi="Courier" w:cs="Times New Roman"/>
      <w:sz w:val="20"/>
      <w:szCs w:val="20"/>
      <w:lang w:val="x-none"/>
    </w:rPr>
  </w:style>
  <w:style w:type="character" w:customStyle="1" w:styleId="Char5">
    <w:name w:val="Κείμενο υποσημείωσης Char"/>
    <w:basedOn w:val="a1"/>
    <w:link w:val="af2"/>
    <w:rsid w:val="005202C4"/>
    <w:rPr>
      <w:rFonts w:ascii="Courier" w:eastAsia="Times New Roman" w:hAnsi="Courier" w:cs="Times New Roman"/>
      <w:sz w:val="20"/>
      <w:szCs w:val="20"/>
      <w:lang w:val="x-none"/>
    </w:rPr>
  </w:style>
  <w:style w:type="character" w:styleId="af3">
    <w:name w:val="footnote reference"/>
    <w:uiPriority w:val="99"/>
    <w:unhideWhenUsed/>
    <w:rsid w:val="005202C4"/>
    <w:rPr>
      <w:vertAlign w:val="superscript"/>
    </w:rPr>
  </w:style>
  <w:style w:type="paragraph" w:customStyle="1" w:styleId="lettered1">
    <w:name w:val="lettered1"/>
    <w:basedOn w:val="a0"/>
    <w:rsid w:val="005202C4"/>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character" w:customStyle="1" w:styleId="af4">
    <w:name w:val="Χαρακτήρες υποσημείωσης"/>
    <w:rsid w:val="005202C4"/>
    <w:rPr>
      <w:rFonts w:cs="Times New Roman"/>
      <w:vertAlign w:val="superscript"/>
    </w:rPr>
  </w:style>
  <w:style w:type="character" w:customStyle="1" w:styleId="WW-FootnoteReference15">
    <w:name w:val="WW-Footnote Reference15"/>
    <w:rsid w:val="005202C4"/>
    <w:rPr>
      <w:vertAlign w:val="superscript"/>
    </w:rPr>
  </w:style>
  <w:style w:type="character" w:customStyle="1" w:styleId="WW-FootnoteReference7">
    <w:name w:val="WW-Footnote Reference7"/>
    <w:rsid w:val="005202C4"/>
    <w:rPr>
      <w:vertAlign w:val="superscript"/>
    </w:rPr>
  </w:style>
  <w:style w:type="character" w:customStyle="1" w:styleId="14">
    <w:name w:val="Παραπομπή σχολίου1"/>
    <w:rsid w:val="005202C4"/>
    <w:rPr>
      <w:sz w:val="16"/>
      <w:szCs w:val="16"/>
    </w:rPr>
  </w:style>
  <w:style w:type="paragraph" w:customStyle="1" w:styleId="Default">
    <w:name w:val="Default"/>
    <w:rsid w:val="005202C4"/>
    <w:pPr>
      <w:autoSpaceDE w:val="0"/>
      <w:autoSpaceDN w:val="0"/>
      <w:adjustRightInd w:val="0"/>
      <w:spacing w:after="0" w:line="240" w:lineRule="auto"/>
    </w:pPr>
    <w:rPr>
      <w:rFonts w:ascii="Tahoma" w:eastAsia="Calibri" w:hAnsi="Tahoma" w:cs="Tahoma"/>
      <w:color w:val="000000"/>
      <w:sz w:val="24"/>
      <w:szCs w:val="24"/>
    </w:rPr>
  </w:style>
  <w:style w:type="character" w:styleId="af5">
    <w:name w:val="line number"/>
    <w:basedOn w:val="a1"/>
    <w:uiPriority w:val="99"/>
    <w:semiHidden/>
    <w:unhideWhenUsed/>
    <w:rsid w:val="005202C4"/>
  </w:style>
  <w:style w:type="character" w:customStyle="1" w:styleId="FootnoteReference2">
    <w:name w:val="Footnote Reference2"/>
    <w:rsid w:val="005202C4"/>
    <w:rPr>
      <w:vertAlign w:val="superscript"/>
    </w:rPr>
  </w:style>
  <w:style w:type="character" w:customStyle="1" w:styleId="text">
    <w:name w:val="text"/>
    <w:rsid w:val="005202C4"/>
  </w:style>
  <w:style w:type="paragraph" w:customStyle="1" w:styleId="Standard">
    <w:name w:val="Standard"/>
    <w:rsid w:val="005202C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WW-FootnoteReference14">
    <w:name w:val="WW-Footnote Reference14"/>
    <w:rsid w:val="005202C4"/>
    <w:rPr>
      <w:vertAlign w:val="superscript"/>
    </w:rPr>
  </w:style>
  <w:style w:type="paragraph" w:styleId="af6">
    <w:name w:val="Plain Text"/>
    <w:basedOn w:val="a0"/>
    <w:link w:val="Char6"/>
    <w:rsid w:val="005202C4"/>
    <w:pPr>
      <w:spacing w:after="0" w:line="240" w:lineRule="auto"/>
    </w:pPr>
    <w:rPr>
      <w:rFonts w:ascii="Courier New" w:eastAsia="Times New Roman" w:hAnsi="Courier New" w:cs="Times New Roman"/>
      <w:sz w:val="20"/>
      <w:szCs w:val="20"/>
      <w:lang w:val="x-none" w:eastAsia="x-none"/>
    </w:rPr>
  </w:style>
  <w:style w:type="character" w:customStyle="1" w:styleId="Char6">
    <w:name w:val="Απλό κείμενο Char"/>
    <w:basedOn w:val="a1"/>
    <w:link w:val="af6"/>
    <w:rsid w:val="005202C4"/>
    <w:rPr>
      <w:rFonts w:ascii="Courier New" w:eastAsia="Times New Roman" w:hAnsi="Courier New" w:cs="Times New Roman"/>
      <w:sz w:val="20"/>
      <w:szCs w:val="20"/>
      <w:lang w:val="x-none" w:eastAsia="x-none"/>
    </w:rPr>
  </w:style>
  <w:style w:type="paragraph" w:styleId="31">
    <w:name w:val="Body Text Indent 3"/>
    <w:basedOn w:val="a0"/>
    <w:link w:val="3Char0"/>
    <w:unhideWhenUsed/>
    <w:rsid w:val="005202C4"/>
    <w:pPr>
      <w:widowControl w:val="0"/>
      <w:autoSpaceDE w:val="0"/>
      <w:autoSpaceDN w:val="0"/>
      <w:adjustRightInd w:val="0"/>
      <w:spacing w:after="120" w:line="240" w:lineRule="auto"/>
      <w:ind w:left="283"/>
    </w:pPr>
    <w:rPr>
      <w:rFonts w:ascii="Courier" w:eastAsia="Times New Roman" w:hAnsi="Courier" w:cs="Times New Roman"/>
      <w:sz w:val="16"/>
      <w:szCs w:val="16"/>
      <w:lang w:val="x-none"/>
    </w:rPr>
  </w:style>
  <w:style w:type="character" w:customStyle="1" w:styleId="3Char0">
    <w:name w:val="Σώμα κείμενου με εσοχή 3 Char"/>
    <w:basedOn w:val="a1"/>
    <w:link w:val="31"/>
    <w:uiPriority w:val="99"/>
    <w:semiHidden/>
    <w:rsid w:val="005202C4"/>
    <w:rPr>
      <w:rFonts w:ascii="Courier" w:eastAsia="Times New Roman" w:hAnsi="Courier" w:cs="Times New Roman"/>
      <w:sz w:val="16"/>
      <w:szCs w:val="16"/>
      <w:lang w:val="x-none"/>
    </w:rPr>
  </w:style>
  <w:style w:type="character" w:customStyle="1" w:styleId="4Char">
    <w:name w:val="Επικεφαλίδα 4 Char"/>
    <w:basedOn w:val="a1"/>
    <w:link w:val="4"/>
    <w:uiPriority w:val="9"/>
    <w:semiHidden/>
    <w:rsid w:val="005202C4"/>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rsid w:val="005202C4"/>
    <w:rPr>
      <w:rFonts w:ascii="Lucida Sans" w:eastAsia="Times New Roman" w:hAnsi="Lucida Sans" w:cs="Lucida Sans"/>
      <w:b/>
      <w:szCs w:val="20"/>
      <w:lang w:val="en-US" w:eastAsia="zh-CN"/>
    </w:rPr>
  </w:style>
  <w:style w:type="numbering" w:customStyle="1" w:styleId="24">
    <w:name w:val="Χωρίς λίστα2"/>
    <w:next w:val="a3"/>
    <w:uiPriority w:val="99"/>
    <w:semiHidden/>
    <w:unhideWhenUsed/>
    <w:rsid w:val="005202C4"/>
  </w:style>
  <w:style w:type="character" w:customStyle="1" w:styleId="WW8Num1z0">
    <w:name w:val="WW8Num1z0"/>
    <w:rsid w:val="005202C4"/>
  </w:style>
  <w:style w:type="character" w:customStyle="1" w:styleId="WW8Num1z1">
    <w:name w:val="WW8Num1z1"/>
    <w:rsid w:val="005202C4"/>
  </w:style>
  <w:style w:type="character" w:customStyle="1" w:styleId="WW8Num1z2">
    <w:name w:val="WW8Num1z2"/>
    <w:rsid w:val="005202C4"/>
  </w:style>
  <w:style w:type="character" w:customStyle="1" w:styleId="WW8Num1z3">
    <w:name w:val="WW8Num1z3"/>
    <w:rsid w:val="005202C4"/>
  </w:style>
  <w:style w:type="character" w:customStyle="1" w:styleId="WW8Num1z4">
    <w:name w:val="WW8Num1z4"/>
    <w:rsid w:val="005202C4"/>
    <w:rPr>
      <w:rFonts w:ascii="Arial" w:hAnsi="Arial" w:cs="Times New Roman"/>
      <w:b w:val="0"/>
      <w:i w:val="0"/>
      <w:sz w:val="20"/>
      <w:szCs w:val="20"/>
    </w:rPr>
  </w:style>
  <w:style w:type="character" w:customStyle="1" w:styleId="WW8Num1z5">
    <w:name w:val="WW8Num1z5"/>
    <w:rsid w:val="005202C4"/>
  </w:style>
  <w:style w:type="character" w:customStyle="1" w:styleId="WW8Num1z6">
    <w:name w:val="WW8Num1z6"/>
    <w:rsid w:val="005202C4"/>
  </w:style>
  <w:style w:type="character" w:customStyle="1" w:styleId="WW8Num1z7">
    <w:name w:val="WW8Num1z7"/>
    <w:rsid w:val="005202C4"/>
  </w:style>
  <w:style w:type="character" w:customStyle="1" w:styleId="WW8Num1z8">
    <w:name w:val="WW8Num1z8"/>
    <w:rsid w:val="005202C4"/>
  </w:style>
  <w:style w:type="character" w:customStyle="1" w:styleId="WW8Num2z0">
    <w:name w:val="WW8Num2z0"/>
    <w:rsid w:val="005202C4"/>
    <w:rPr>
      <w:rFonts w:ascii="Symbol" w:hAnsi="Symbol" w:cs="Symbol"/>
      <w:lang w:val="el-GR"/>
    </w:rPr>
  </w:style>
  <w:style w:type="character" w:customStyle="1" w:styleId="WW8Num3z0">
    <w:name w:val="WW8Num3z0"/>
    <w:rsid w:val="005202C4"/>
    <w:rPr>
      <w:lang w:val="el-GR"/>
    </w:rPr>
  </w:style>
  <w:style w:type="character" w:customStyle="1" w:styleId="WW8Num4z0">
    <w:name w:val="WW8Num4z0"/>
    <w:rsid w:val="005202C4"/>
    <w:rPr>
      <w:rFonts w:ascii="Webdings" w:hAnsi="Webdings" w:cs="Webdings"/>
      <w:color w:val="333399"/>
      <w:sz w:val="16"/>
    </w:rPr>
  </w:style>
  <w:style w:type="character" w:customStyle="1" w:styleId="WW8Num5z0">
    <w:name w:val="WW8Num5z0"/>
    <w:rsid w:val="005202C4"/>
    <w:rPr>
      <w:highlight w:val="yellow"/>
      <w:lang w:val="el-GR"/>
    </w:rPr>
  </w:style>
  <w:style w:type="character" w:customStyle="1" w:styleId="WW8Num6z0">
    <w:name w:val="WW8Num6z0"/>
    <w:rsid w:val="005202C4"/>
    <w:rPr>
      <w:b/>
      <w:bCs/>
      <w:szCs w:val="22"/>
      <w:lang w:val="el-GR"/>
    </w:rPr>
  </w:style>
  <w:style w:type="character" w:customStyle="1" w:styleId="WW8Num6z1">
    <w:name w:val="WW8Num6z1"/>
    <w:rsid w:val="005202C4"/>
  </w:style>
  <w:style w:type="character" w:customStyle="1" w:styleId="WW8Num6z2">
    <w:name w:val="WW8Num6z2"/>
    <w:rsid w:val="005202C4"/>
  </w:style>
  <w:style w:type="character" w:customStyle="1" w:styleId="WW8Num6z3">
    <w:name w:val="WW8Num6z3"/>
    <w:rsid w:val="005202C4"/>
  </w:style>
  <w:style w:type="character" w:customStyle="1" w:styleId="WW8Num6z4">
    <w:name w:val="WW8Num6z4"/>
    <w:rsid w:val="005202C4"/>
  </w:style>
  <w:style w:type="character" w:customStyle="1" w:styleId="WW8Num6z5">
    <w:name w:val="WW8Num6z5"/>
    <w:rsid w:val="005202C4"/>
  </w:style>
  <w:style w:type="character" w:customStyle="1" w:styleId="WW8Num6z6">
    <w:name w:val="WW8Num6z6"/>
    <w:rsid w:val="005202C4"/>
  </w:style>
  <w:style w:type="character" w:customStyle="1" w:styleId="WW8Num6z7">
    <w:name w:val="WW8Num6z7"/>
    <w:rsid w:val="005202C4"/>
  </w:style>
  <w:style w:type="character" w:customStyle="1" w:styleId="WW8Num6z8">
    <w:name w:val="WW8Num6z8"/>
    <w:rsid w:val="005202C4"/>
  </w:style>
  <w:style w:type="character" w:customStyle="1" w:styleId="WW8Num7z0">
    <w:name w:val="WW8Num7z0"/>
    <w:rsid w:val="005202C4"/>
    <w:rPr>
      <w:b/>
      <w:bCs/>
      <w:szCs w:val="22"/>
      <w:lang w:val="el-GR"/>
    </w:rPr>
  </w:style>
  <w:style w:type="character" w:customStyle="1" w:styleId="WW8Num7z1">
    <w:name w:val="WW8Num7z1"/>
    <w:rsid w:val="005202C4"/>
    <w:rPr>
      <w:rFonts w:eastAsia="Calibri"/>
      <w:lang w:val="el-GR"/>
    </w:rPr>
  </w:style>
  <w:style w:type="character" w:customStyle="1" w:styleId="WW8Num7z2">
    <w:name w:val="WW8Num7z2"/>
    <w:rsid w:val="005202C4"/>
  </w:style>
  <w:style w:type="character" w:customStyle="1" w:styleId="WW8Num7z3">
    <w:name w:val="WW8Num7z3"/>
    <w:rsid w:val="005202C4"/>
  </w:style>
  <w:style w:type="character" w:customStyle="1" w:styleId="WW8Num7z4">
    <w:name w:val="WW8Num7z4"/>
    <w:rsid w:val="005202C4"/>
  </w:style>
  <w:style w:type="character" w:customStyle="1" w:styleId="WW8Num7z5">
    <w:name w:val="WW8Num7z5"/>
    <w:rsid w:val="005202C4"/>
  </w:style>
  <w:style w:type="character" w:customStyle="1" w:styleId="WW8Num7z6">
    <w:name w:val="WW8Num7z6"/>
    <w:rsid w:val="005202C4"/>
  </w:style>
  <w:style w:type="character" w:customStyle="1" w:styleId="WW8Num7z7">
    <w:name w:val="WW8Num7z7"/>
    <w:rsid w:val="005202C4"/>
  </w:style>
  <w:style w:type="character" w:customStyle="1" w:styleId="WW8Num7z8">
    <w:name w:val="WW8Num7z8"/>
    <w:rsid w:val="005202C4"/>
  </w:style>
  <w:style w:type="character" w:customStyle="1" w:styleId="WW8Num8z0">
    <w:name w:val="WW8Num8z0"/>
    <w:rsid w:val="005202C4"/>
    <w:rPr>
      <w:rFonts w:ascii="Symbol" w:hAnsi="Symbol" w:cs="OpenSymbol"/>
      <w:color w:val="5B9BD5"/>
    </w:rPr>
  </w:style>
  <w:style w:type="character" w:customStyle="1" w:styleId="WW8Num9z0">
    <w:name w:val="WW8Num9z0"/>
    <w:rsid w:val="005202C4"/>
    <w:rPr>
      <w:rFonts w:ascii="Angsana New" w:hAnsi="Angsana New" w:cs="Angsana New"/>
      <w:color w:val="000000"/>
      <w:kern w:val="1"/>
      <w:szCs w:val="22"/>
      <w:shd w:val="clear" w:color="auto" w:fill="FFFFFF"/>
      <w:lang w:val="el-GR"/>
    </w:rPr>
  </w:style>
  <w:style w:type="character" w:customStyle="1" w:styleId="WW8Num10z0">
    <w:name w:val="WW8Num10z0"/>
    <w:rsid w:val="005202C4"/>
    <w:rPr>
      <w:rFonts w:ascii="Symbol" w:hAnsi="Symbol" w:cs="Symbol"/>
      <w:kern w:val="1"/>
      <w:shd w:val="clear" w:color="auto" w:fill="C0C0C0"/>
      <w:lang w:val="el-GR"/>
    </w:rPr>
  </w:style>
  <w:style w:type="character" w:customStyle="1" w:styleId="WW8Num10z1">
    <w:name w:val="WW8Num10z1"/>
    <w:rsid w:val="005202C4"/>
  </w:style>
  <w:style w:type="character" w:customStyle="1" w:styleId="WW8Num10z2">
    <w:name w:val="WW8Num10z2"/>
    <w:rsid w:val="005202C4"/>
  </w:style>
  <w:style w:type="character" w:customStyle="1" w:styleId="WW8Num10z3">
    <w:name w:val="WW8Num10z3"/>
    <w:rsid w:val="005202C4"/>
  </w:style>
  <w:style w:type="character" w:customStyle="1" w:styleId="WW8Num10z4">
    <w:name w:val="WW8Num10z4"/>
    <w:rsid w:val="005202C4"/>
  </w:style>
  <w:style w:type="character" w:customStyle="1" w:styleId="WW8Num10z5">
    <w:name w:val="WW8Num10z5"/>
    <w:rsid w:val="005202C4"/>
  </w:style>
  <w:style w:type="character" w:customStyle="1" w:styleId="WW8Num10z6">
    <w:name w:val="WW8Num10z6"/>
    <w:rsid w:val="005202C4"/>
  </w:style>
  <w:style w:type="character" w:customStyle="1" w:styleId="WW8Num10z7">
    <w:name w:val="WW8Num10z7"/>
    <w:rsid w:val="005202C4"/>
  </w:style>
  <w:style w:type="character" w:customStyle="1" w:styleId="WW8Num10z8">
    <w:name w:val="WW8Num10z8"/>
    <w:rsid w:val="005202C4"/>
  </w:style>
  <w:style w:type="character" w:customStyle="1" w:styleId="WW8Num11z0">
    <w:name w:val="WW8Num11z0"/>
    <w:rsid w:val="005202C4"/>
    <w:rPr>
      <w:rFonts w:ascii="Symbol" w:hAnsi="Symbol" w:cs="Symbol" w:hint="default"/>
      <w:lang w:val="el-GR"/>
    </w:rPr>
  </w:style>
  <w:style w:type="character" w:customStyle="1" w:styleId="WW8Num11z1">
    <w:name w:val="WW8Num11z1"/>
    <w:rsid w:val="005202C4"/>
    <w:rPr>
      <w:rFonts w:ascii="Courier New" w:hAnsi="Courier New" w:cs="Courier New" w:hint="default"/>
    </w:rPr>
  </w:style>
  <w:style w:type="character" w:customStyle="1" w:styleId="WW8Num11z2">
    <w:name w:val="WW8Num11z2"/>
    <w:rsid w:val="005202C4"/>
    <w:rPr>
      <w:rFonts w:ascii="Wingdings" w:hAnsi="Wingdings" w:cs="Wingdings" w:hint="default"/>
    </w:rPr>
  </w:style>
  <w:style w:type="character" w:customStyle="1" w:styleId="WW-DefaultParagraphFont">
    <w:name w:val="WW-Default Paragraph Font"/>
    <w:rsid w:val="005202C4"/>
  </w:style>
  <w:style w:type="character" w:customStyle="1" w:styleId="WW8Num8z1">
    <w:name w:val="WW8Num8z1"/>
    <w:rsid w:val="005202C4"/>
    <w:rPr>
      <w:rFonts w:eastAsia="Calibri"/>
      <w:lang w:val="el-GR"/>
    </w:rPr>
  </w:style>
  <w:style w:type="character" w:customStyle="1" w:styleId="WW8Num8z2">
    <w:name w:val="WW8Num8z2"/>
    <w:rsid w:val="005202C4"/>
  </w:style>
  <w:style w:type="character" w:customStyle="1" w:styleId="WW8Num8z3">
    <w:name w:val="WW8Num8z3"/>
    <w:rsid w:val="005202C4"/>
  </w:style>
  <w:style w:type="character" w:customStyle="1" w:styleId="WW8Num8z4">
    <w:name w:val="WW8Num8z4"/>
    <w:rsid w:val="005202C4"/>
  </w:style>
  <w:style w:type="character" w:customStyle="1" w:styleId="WW8Num8z5">
    <w:name w:val="WW8Num8z5"/>
    <w:rsid w:val="005202C4"/>
  </w:style>
  <w:style w:type="character" w:customStyle="1" w:styleId="WW8Num8z6">
    <w:name w:val="WW8Num8z6"/>
    <w:rsid w:val="005202C4"/>
  </w:style>
  <w:style w:type="character" w:customStyle="1" w:styleId="WW8Num8z7">
    <w:name w:val="WW8Num8z7"/>
    <w:rsid w:val="005202C4"/>
  </w:style>
  <w:style w:type="character" w:customStyle="1" w:styleId="WW8Num8z8">
    <w:name w:val="WW8Num8z8"/>
    <w:rsid w:val="005202C4"/>
  </w:style>
  <w:style w:type="character" w:customStyle="1" w:styleId="WW8Num11z3">
    <w:name w:val="WW8Num11z3"/>
    <w:rsid w:val="005202C4"/>
  </w:style>
  <w:style w:type="character" w:customStyle="1" w:styleId="WW8Num11z4">
    <w:name w:val="WW8Num11z4"/>
    <w:rsid w:val="005202C4"/>
  </w:style>
  <w:style w:type="character" w:customStyle="1" w:styleId="WW8Num11z5">
    <w:name w:val="WW8Num11z5"/>
    <w:rsid w:val="005202C4"/>
  </w:style>
  <w:style w:type="character" w:customStyle="1" w:styleId="WW8Num11z6">
    <w:name w:val="WW8Num11z6"/>
    <w:rsid w:val="005202C4"/>
  </w:style>
  <w:style w:type="character" w:customStyle="1" w:styleId="WW8Num11z7">
    <w:name w:val="WW8Num11z7"/>
    <w:rsid w:val="005202C4"/>
  </w:style>
  <w:style w:type="character" w:customStyle="1" w:styleId="WW8Num11z8">
    <w:name w:val="WW8Num11z8"/>
    <w:rsid w:val="005202C4"/>
  </w:style>
  <w:style w:type="character" w:customStyle="1" w:styleId="WW-DefaultParagraphFont1">
    <w:name w:val="WW-Default Paragraph Font1"/>
    <w:rsid w:val="005202C4"/>
  </w:style>
  <w:style w:type="character" w:customStyle="1" w:styleId="41">
    <w:name w:val="Προεπιλεγμένη γραμματοσειρά4"/>
    <w:rsid w:val="005202C4"/>
  </w:style>
  <w:style w:type="character" w:customStyle="1" w:styleId="WW8Num2z1">
    <w:name w:val="WW8Num2z1"/>
    <w:rsid w:val="005202C4"/>
  </w:style>
  <w:style w:type="character" w:customStyle="1" w:styleId="WW8Num2z2">
    <w:name w:val="WW8Num2z2"/>
    <w:rsid w:val="005202C4"/>
  </w:style>
  <w:style w:type="character" w:customStyle="1" w:styleId="WW8Num2z3">
    <w:name w:val="WW8Num2z3"/>
    <w:rsid w:val="005202C4"/>
  </w:style>
  <w:style w:type="character" w:customStyle="1" w:styleId="WW8Num2z4">
    <w:name w:val="WW8Num2z4"/>
    <w:rsid w:val="005202C4"/>
    <w:rPr>
      <w:rFonts w:ascii="Arial" w:hAnsi="Arial" w:cs="Times New Roman"/>
      <w:b w:val="0"/>
      <w:i w:val="0"/>
      <w:sz w:val="20"/>
      <w:szCs w:val="20"/>
    </w:rPr>
  </w:style>
  <w:style w:type="character" w:customStyle="1" w:styleId="WW8Num2z5">
    <w:name w:val="WW8Num2z5"/>
    <w:rsid w:val="005202C4"/>
  </w:style>
  <w:style w:type="character" w:customStyle="1" w:styleId="WW8Num2z6">
    <w:name w:val="WW8Num2z6"/>
    <w:rsid w:val="005202C4"/>
  </w:style>
  <w:style w:type="character" w:customStyle="1" w:styleId="WW8Num2z7">
    <w:name w:val="WW8Num2z7"/>
    <w:rsid w:val="005202C4"/>
  </w:style>
  <w:style w:type="character" w:customStyle="1" w:styleId="WW8Num2z8">
    <w:name w:val="WW8Num2z8"/>
    <w:rsid w:val="005202C4"/>
  </w:style>
  <w:style w:type="character" w:customStyle="1" w:styleId="WW8Num9z1">
    <w:name w:val="WW8Num9z1"/>
    <w:rsid w:val="005202C4"/>
    <w:rPr>
      <w:rFonts w:eastAsia="Calibri"/>
      <w:lang w:val="el-GR"/>
    </w:rPr>
  </w:style>
  <w:style w:type="character" w:customStyle="1" w:styleId="WW8Num9z2">
    <w:name w:val="WW8Num9z2"/>
    <w:rsid w:val="005202C4"/>
  </w:style>
  <w:style w:type="character" w:customStyle="1" w:styleId="WW8Num9z3">
    <w:name w:val="WW8Num9z3"/>
    <w:rsid w:val="005202C4"/>
  </w:style>
  <w:style w:type="character" w:customStyle="1" w:styleId="WW8Num9z4">
    <w:name w:val="WW8Num9z4"/>
    <w:rsid w:val="005202C4"/>
  </w:style>
  <w:style w:type="character" w:customStyle="1" w:styleId="WW8Num9z5">
    <w:name w:val="WW8Num9z5"/>
    <w:rsid w:val="005202C4"/>
  </w:style>
  <w:style w:type="character" w:customStyle="1" w:styleId="WW8Num9z6">
    <w:name w:val="WW8Num9z6"/>
    <w:rsid w:val="005202C4"/>
  </w:style>
  <w:style w:type="character" w:customStyle="1" w:styleId="WW8Num9z7">
    <w:name w:val="WW8Num9z7"/>
    <w:rsid w:val="005202C4"/>
  </w:style>
  <w:style w:type="character" w:customStyle="1" w:styleId="WW8Num9z8">
    <w:name w:val="WW8Num9z8"/>
    <w:rsid w:val="005202C4"/>
  </w:style>
  <w:style w:type="character" w:customStyle="1" w:styleId="WW-DefaultParagraphFont11">
    <w:name w:val="WW-Default Paragraph Font11"/>
    <w:rsid w:val="005202C4"/>
  </w:style>
  <w:style w:type="character" w:customStyle="1" w:styleId="WW8Num12z0">
    <w:name w:val="WW8Num12z0"/>
    <w:rsid w:val="005202C4"/>
    <w:rPr>
      <w:rFonts w:ascii="Symbol" w:hAnsi="Symbol" w:cs="Symbol"/>
    </w:rPr>
  </w:style>
  <w:style w:type="character" w:customStyle="1" w:styleId="WW8Num12z1">
    <w:name w:val="WW8Num12z1"/>
    <w:rsid w:val="005202C4"/>
    <w:rPr>
      <w:rFonts w:ascii="Courier New" w:hAnsi="Courier New" w:cs="Courier New"/>
    </w:rPr>
  </w:style>
  <w:style w:type="character" w:customStyle="1" w:styleId="WW8Num12z2">
    <w:name w:val="WW8Num12z2"/>
    <w:rsid w:val="005202C4"/>
    <w:rPr>
      <w:rFonts w:ascii="Wingdings" w:hAnsi="Wingdings" w:cs="Wingdings"/>
    </w:rPr>
  </w:style>
  <w:style w:type="character" w:customStyle="1" w:styleId="WW-DefaultParagraphFont111">
    <w:name w:val="WW-Default Paragraph Font111"/>
    <w:rsid w:val="005202C4"/>
  </w:style>
  <w:style w:type="character" w:customStyle="1" w:styleId="WW-DefaultParagraphFont1111">
    <w:name w:val="WW-Default Paragraph Font1111"/>
    <w:rsid w:val="005202C4"/>
  </w:style>
  <w:style w:type="character" w:customStyle="1" w:styleId="WW-DefaultParagraphFont11111">
    <w:name w:val="WW-Default Paragraph Font11111"/>
    <w:rsid w:val="005202C4"/>
  </w:style>
  <w:style w:type="character" w:customStyle="1" w:styleId="32">
    <w:name w:val="Προεπιλεγμένη γραμματοσειρά3"/>
    <w:rsid w:val="005202C4"/>
  </w:style>
  <w:style w:type="character" w:customStyle="1" w:styleId="WW-DefaultParagraphFont111111">
    <w:name w:val="WW-Default Paragraph Font111111"/>
    <w:rsid w:val="005202C4"/>
  </w:style>
  <w:style w:type="character" w:customStyle="1" w:styleId="DefaultParagraphFont2">
    <w:name w:val="Default Paragraph Font2"/>
    <w:rsid w:val="005202C4"/>
  </w:style>
  <w:style w:type="character" w:customStyle="1" w:styleId="WW8Num12z3">
    <w:name w:val="WW8Num12z3"/>
    <w:rsid w:val="005202C4"/>
  </w:style>
  <w:style w:type="character" w:customStyle="1" w:styleId="WW8Num12z4">
    <w:name w:val="WW8Num12z4"/>
    <w:rsid w:val="005202C4"/>
  </w:style>
  <w:style w:type="character" w:customStyle="1" w:styleId="WW8Num12z5">
    <w:name w:val="WW8Num12z5"/>
    <w:rsid w:val="005202C4"/>
  </w:style>
  <w:style w:type="character" w:customStyle="1" w:styleId="WW8Num12z6">
    <w:name w:val="WW8Num12z6"/>
    <w:rsid w:val="005202C4"/>
  </w:style>
  <w:style w:type="character" w:customStyle="1" w:styleId="WW8Num12z7">
    <w:name w:val="WW8Num12z7"/>
    <w:rsid w:val="005202C4"/>
  </w:style>
  <w:style w:type="character" w:customStyle="1" w:styleId="WW8Num12z8">
    <w:name w:val="WW8Num12z8"/>
    <w:rsid w:val="005202C4"/>
  </w:style>
  <w:style w:type="character" w:customStyle="1" w:styleId="WW8Num13z0">
    <w:name w:val="WW8Num13z0"/>
    <w:rsid w:val="005202C4"/>
    <w:rPr>
      <w:rFonts w:ascii="Symbol" w:hAnsi="Symbol" w:cs="OpenSymbol"/>
    </w:rPr>
  </w:style>
  <w:style w:type="character" w:customStyle="1" w:styleId="WW-DefaultParagraphFont1111111">
    <w:name w:val="WW-Default Paragraph Font1111111"/>
    <w:rsid w:val="005202C4"/>
  </w:style>
  <w:style w:type="character" w:customStyle="1" w:styleId="WW8Num13z1">
    <w:name w:val="WW8Num13z1"/>
    <w:rsid w:val="005202C4"/>
    <w:rPr>
      <w:rFonts w:eastAsia="Calibri"/>
      <w:lang w:val="el-GR"/>
    </w:rPr>
  </w:style>
  <w:style w:type="character" w:customStyle="1" w:styleId="WW8Num13z2">
    <w:name w:val="WW8Num13z2"/>
    <w:rsid w:val="005202C4"/>
  </w:style>
  <w:style w:type="character" w:customStyle="1" w:styleId="WW8Num13z3">
    <w:name w:val="WW8Num13z3"/>
    <w:rsid w:val="005202C4"/>
  </w:style>
  <w:style w:type="character" w:customStyle="1" w:styleId="WW8Num13z4">
    <w:name w:val="WW8Num13z4"/>
    <w:rsid w:val="005202C4"/>
  </w:style>
  <w:style w:type="character" w:customStyle="1" w:styleId="WW8Num13z5">
    <w:name w:val="WW8Num13z5"/>
    <w:rsid w:val="005202C4"/>
  </w:style>
  <w:style w:type="character" w:customStyle="1" w:styleId="WW8Num13z6">
    <w:name w:val="WW8Num13z6"/>
    <w:rsid w:val="005202C4"/>
  </w:style>
  <w:style w:type="character" w:customStyle="1" w:styleId="WW8Num13z7">
    <w:name w:val="WW8Num13z7"/>
    <w:rsid w:val="005202C4"/>
  </w:style>
  <w:style w:type="character" w:customStyle="1" w:styleId="WW8Num13z8">
    <w:name w:val="WW8Num13z8"/>
    <w:rsid w:val="005202C4"/>
  </w:style>
  <w:style w:type="character" w:customStyle="1" w:styleId="WW8Num14z0">
    <w:name w:val="WW8Num14z0"/>
    <w:rsid w:val="005202C4"/>
    <w:rPr>
      <w:rFonts w:ascii="Symbol" w:hAnsi="Symbol" w:cs="OpenSymbol"/>
    </w:rPr>
  </w:style>
  <w:style w:type="character" w:customStyle="1" w:styleId="WW8Num14z1">
    <w:name w:val="WW8Num14z1"/>
    <w:rsid w:val="005202C4"/>
  </w:style>
  <w:style w:type="character" w:customStyle="1" w:styleId="WW8Num14z2">
    <w:name w:val="WW8Num14z2"/>
    <w:rsid w:val="005202C4"/>
  </w:style>
  <w:style w:type="character" w:customStyle="1" w:styleId="WW8Num14z3">
    <w:name w:val="WW8Num14z3"/>
    <w:rsid w:val="005202C4"/>
  </w:style>
  <w:style w:type="character" w:customStyle="1" w:styleId="WW8Num14z4">
    <w:name w:val="WW8Num14z4"/>
    <w:rsid w:val="005202C4"/>
  </w:style>
  <w:style w:type="character" w:customStyle="1" w:styleId="WW8Num14z5">
    <w:name w:val="WW8Num14z5"/>
    <w:rsid w:val="005202C4"/>
  </w:style>
  <w:style w:type="character" w:customStyle="1" w:styleId="WW8Num14z6">
    <w:name w:val="WW8Num14z6"/>
    <w:rsid w:val="005202C4"/>
  </w:style>
  <w:style w:type="character" w:customStyle="1" w:styleId="WW8Num14z7">
    <w:name w:val="WW8Num14z7"/>
    <w:rsid w:val="005202C4"/>
  </w:style>
  <w:style w:type="character" w:customStyle="1" w:styleId="WW8Num14z8">
    <w:name w:val="WW8Num14z8"/>
    <w:rsid w:val="005202C4"/>
  </w:style>
  <w:style w:type="character" w:customStyle="1" w:styleId="WW8Num15z0">
    <w:name w:val="WW8Num15z0"/>
    <w:rsid w:val="005202C4"/>
  </w:style>
  <w:style w:type="character" w:customStyle="1" w:styleId="WW8Num15z1">
    <w:name w:val="WW8Num15z1"/>
    <w:rsid w:val="005202C4"/>
  </w:style>
  <w:style w:type="character" w:customStyle="1" w:styleId="WW8Num15z2">
    <w:name w:val="WW8Num15z2"/>
    <w:rsid w:val="005202C4"/>
  </w:style>
  <w:style w:type="character" w:customStyle="1" w:styleId="WW8Num15z3">
    <w:name w:val="WW8Num15z3"/>
    <w:rsid w:val="005202C4"/>
  </w:style>
  <w:style w:type="character" w:customStyle="1" w:styleId="WW8Num15z4">
    <w:name w:val="WW8Num15z4"/>
    <w:rsid w:val="005202C4"/>
  </w:style>
  <w:style w:type="character" w:customStyle="1" w:styleId="WW8Num15z5">
    <w:name w:val="WW8Num15z5"/>
    <w:rsid w:val="005202C4"/>
  </w:style>
  <w:style w:type="character" w:customStyle="1" w:styleId="WW8Num15z6">
    <w:name w:val="WW8Num15z6"/>
    <w:rsid w:val="005202C4"/>
  </w:style>
  <w:style w:type="character" w:customStyle="1" w:styleId="WW8Num15z7">
    <w:name w:val="WW8Num15z7"/>
    <w:rsid w:val="005202C4"/>
  </w:style>
  <w:style w:type="character" w:customStyle="1" w:styleId="WW8Num15z8">
    <w:name w:val="WW8Num15z8"/>
    <w:rsid w:val="005202C4"/>
  </w:style>
  <w:style w:type="character" w:customStyle="1" w:styleId="WW8Num16z0">
    <w:name w:val="WW8Num16z0"/>
    <w:rsid w:val="005202C4"/>
  </w:style>
  <w:style w:type="character" w:customStyle="1" w:styleId="WW8Num16z1">
    <w:name w:val="WW8Num16z1"/>
    <w:rsid w:val="005202C4"/>
  </w:style>
  <w:style w:type="character" w:customStyle="1" w:styleId="WW8Num16z2">
    <w:name w:val="WW8Num16z2"/>
    <w:rsid w:val="005202C4"/>
  </w:style>
  <w:style w:type="character" w:customStyle="1" w:styleId="WW8Num16z3">
    <w:name w:val="WW8Num16z3"/>
    <w:rsid w:val="005202C4"/>
  </w:style>
  <w:style w:type="character" w:customStyle="1" w:styleId="WW8Num16z4">
    <w:name w:val="WW8Num16z4"/>
    <w:rsid w:val="005202C4"/>
  </w:style>
  <w:style w:type="character" w:customStyle="1" w:styleId="WW8Num16z5">
    <w:name w:val="WW8Num16z5"/>
    <w:rsid w:val="005202C4"/>
  </w:style>
  <w:style w:type="character" w:customStyle="1" w:styleId="WW8Num16z6">
    <w:name w:val="WW8Num16z6"/>
    <w:rsid w:val="005202C4"/>
  </w:style>
  <w:style w:type="character" w:customStyle="1" w:styleId="WW8Num16z7">
    <w:name w:val="WW8Num16z7"/>
    <w:rsid w:val="005202C4"/>
  </w:style>
  <w:style w:type="character" w:customStyle="1" w:styleId="WW8Num16z8">
    <w:name w:val="WW8Num16z8"/>
    <w:rsid w:val="005202C4"/>
  </w:style>
  <w:style w:type="character" w:customStyle="1" w:styleId="WW-DefaultParagraphFont11111111">
    <w:name w:val="WW-Default Paragraph Font11111111"/>
    <w:rsid w:val="005202C4"/>
  </w:style>
  <w:style w:type="character" w:customStyle="1" w:styleId="WW-DefaultParagraphFont111111111">
    <w:name w:val="WW-Default Paragraph Font111111111"/>
    <w:rsid w:val="005202C4"/>
  </w:style>
  <w:style w:type="character" w:customStyle="1" w:styleId="WW-DefaultParagraphFont1111111111">
    <w:name w:val="WW-Default Paragraph Font1111111111"/>
    <w:rsid w:val="005202C4"/>
  </w:style>
  <w:style w:type="character" w:customStyle="1" w:styleId="WW-DefaultParagraphFont11111111111">
    <w:name w:val="WW-Default Paragraph Font11111111111"/>
    <w:rsid w:val="005202C4"/>
  </w:style>
  <w:style w:type="character" w:customStyle="1" w:styleId="WW-DefaultParagraphFont111111111111">
    <w:name w:val="WW-Default Paragraph Font111111111111"/>
    <w:rsid w:val="005202C4"/>
  </w:style>
  <w:style w:type="character" w:customStyle="1" w:styleId="WW8Num17z0">
    <w:name w:val="WW8Num17z0"/>
    <w:rsid w:val="005202C4"/>
  </w:style>
  <w:style w:type="character" w:customStyle="1" w:styleId="WW8Num17z1">
    <w:name w:val="WW8Num17z1"/>
    <w:rsid w:val="005202C4"/>
  </w:style>
  <w:style w:type="character" w:customStyle="1" w:styleId="WW8Num17z2">
    <w:name w:val="WW8Num17z2"/>
    <w:rsid w:val="005202C4"/>
  </w:style>
  <w:style w:type="character" w:customStyle="1" w:styleId="WW8Num17z3">
    <w:name w:val="WW8Num17z3"/>
    <w:rsid w:val="005202C4"/>
  </w:style>
  <w:style w:type="character" w:customStyle="1" w:styleId="WW8Num17z4">
    <w:name w:val="WW8Num17z4"/>
    <w:rsid w:val="005202C4"/>
  </w:style>
  <w:style w:type="character" w:customStyle="1" w:styleId="WW8Num17z5">
    <w:name w:val="WW8Num17z5"/>
    <w:rsid w:val="005202C4"/>
  </w:style>
  <w:style w:type="character" w:customStyle="1" w:styleId="WW8Num17z6">
    <w:name w:val="WW8Num17z6"/>
    <w:rsid w:val="005202C4"/>
  </w:style>
  <w:style w:type="character" w:customStyle="1" w:styleId="WW8Num17z7">
    <w:name w:val="WW8Num17z7"/>
    <w:rsid w:val="005202C4"/>
  </w:style>
  <w:style w:type="character" w:customStyle="1" w:styleId="WW8Num17z8">
    <w:name w:val="WW8Num17z8"/>
    <w:rsid w:val="005202C4"/>
  </w:style>
  <w:style w:type="character" w:customStyle="1" w:styleId="WW8Num18z0">
    <w:name w:val="WW8Num18z0"/>
    <w:rsid w:val="005202C4"/>
  </w:style>
  <w:style w:type="character" w:customStyle="1" w:styleId="WW8Num18z1">
    <w:name w:val="WW8Num18z1"/>
    <w:rsid w:val="005202C4"/>
  </w:style>
  <w:style w:type="character" w:customStyle="1" w:styleId="WW8Num18z2">
    <w:name w:val="WW8Num18z2"/>
    <w:rsid w:val="005202C4"/>
  </w:style>
  <w:style w:type="character" w:customStyle="1" w:styleId="WW8Num18z3">
    <w:name w:val="WW8Num18z3"/>
    <w:rsid w:val="005202C4"/>
  </w:style>
  <w:style w:type="character" w:customStyle="1" w:styleId="WW8Num18z4">
    <w:name w:val="WW8Num18z4"/>
    <w:rsid w:val="005202C4"/>
  </w:style>
  <w:style w:type="character" w:customStyle="1" w:styleId="WW8Num18z5">
    <w:name w:val="WW8Num18z5"/>
    <w:rsid w:val="005202C4"/>
  </w:style>
  <w:style w:type="character" w:customStyle="1" w:styleId="WW8Num18z6">
    <w:name w:val="WW8Num18z6"/>
    <w:rsid w:val="005202C4"/>
  </w:style>
  <w:style w:type="character" w:customStyle="1" w:styleId="WW8Num18z7">
    <w:name w:val="WW8Num18z7"/>
    <w:rsid w:val="005202C4"/>
  </w:style>
  <w:style w:type="character" w:customStyle="1" w:styleId="WW8Num18z8">
    <w:name w:val="WW8Num18z8"/>
    <w:rsid w:val="005202C4"/>
  </w:style>
  <w:style w:type="character" w:customStyle="1" w:styleId="WW8Num3z1">
    <w:name w:val="WW8Num3z1"/>
    <w:rsid w:val="005202C4"/>
  </w:style>
  <w:style w:type="character" w:customStyle="1" w:styleId="WW8Num3z2">
    <w:name w:val="WW8Num3z2"/>
    <w:rsid w:val="005202C4"/>
  </w:style>
  <w:style w:type="character" w:customStyle="1" w:styleId="WW8Num3z3">
    <w:name w:val="WW8Num3z3"/>
    <w:rsid w:val="005202C4"/>
  </w:style>
  <w:style w:type="character" w:customStyle="1" w:styleId="WW8Num3z4">
    <w:name w:val="WW8Num3z4"/>
    <w:rsid w:val="005202C4"/>
    <w:rPr>
      <w:rFonts w:ascii="Arial" w:hAnsi="Arial" w:cs="Times New Roman"/>
      <w:b w:val="0"/>
      <w:i w:val="0"/>
      <w:sz w:val="20"/>
      <w:szCs w:val="20"/>
    </w:rPr>
  </w:style>
  <w:style w:type="character" w:customStyle="1" w:styleId="WW8Num3z5">
    <w:name w:val="WW8Num3z5"/>
    <w:rsid w:val="005202C4"/>
  </w:style>
  <w:style w:type="character" w:customStyle="1" w:styleId="WW8Num3z6">
    <w:name w:val="WW8Num3z6"/>
    <w:rsid w:val="005202C4"/>
  </w:style>
  <w:style w:type="character" w:customStyle="1" w:styleId="WW8Num3z7">
    <w:name w:val="WW8Num3z7"/>
    <w:rsid w:val="005202C4"/>
  </w:style>
  <w:style w:type="character" w:customStyle="1" w:styleId="WW8Num3z8">
    <w:name w:val="WW8Num3z8"/>
    <w:rsid w:val="005202C4"/>
  </w:style>
  <w:style w:type="character" w:customStyle="1" w:styleId="WW-DefaultParagraphFont1111111111111">
    <w:name w:val="WW-Default Paragraph Font1111111111111"/>
    <w:rsid w:val="005202C4"/>
  </w:style>
  <w:style w:type="character" w:customStyle="1" w:styleId="WW-DefaultParagraphFont11111111111111">
    <w:name w:val="WW-Default Paragraph Font11111111111111"/>
    <w:rsid w:val="005202C4"/>
  </w:style>
  <w:style w:type="character" w:customStyle="1" w:styleId="WW-DefaultParagraphFont111111111111111">
    <w:name w:val="WW-Default Paragraph Font111111111111111"/>
    <w:rsid w:val="005202C4"/>
  </w:style>
  <w:style w:type="character" w:customStyle="1" w:styleId="WW-DefaultParagraphFont1111111111111111">
    <w:name w:val="WW-Default Paragraph Font1111111111111111"/>
    <w:rsid w:val="005202C4"/>
  </w:style>
  <w:style w:type="character" w:customStyle="1" w:styleId="25">
    <w:name w:val="Προεπιλεγμένη γραμματοσειρά2"/>
    <w:rsid w:val="005202C4"/>
  </w:style>
  <w:style w:type="character" w:customStyle="1" w:styleId="WW8Num19z0">
    <w:name w:val="WW8Num19z0"/>
    <w:rsid w:val="005202C4"/>
    <w:rPr>
      <w:rFonts w:ascii="Calibri" w:hAnsi="Calibri" w:cs="Calibri"/>
    </w:rPr>
  </w:style>
  <w:style w:type="character" w:customStyle="1" w:styleId="WW8Num19z1">
    <w:name w:val="WW8Num19z1"/>
    <w:rsid w:val="005202C4"/>
  </w:style>
  <w:style w:type="character" w:customStyle="1" w:styleId="WW8Num20z0">
    <w:name w:val="WW8Num20z0"/>
    <w:rsid w:val="005202C4"/>
    <w:rPr>
      <w:rFonts w:ascii="Calibri" w:eastAsia="Calibri" w:hAnsi="Calibri" w:cs="Times New Roman"/>
    </w:rPr>
  </w:style>
  <w:style w:type="character" w:customStyle="1" w:styleId="WW8Num20z1">
    <w:name w:val="WW8Num20z1"/>
    <w:rsid w:val="005202C4"/>
    <w:rPr>
      <w:rFonts w:ascii="Courier New" w:hAnsi="Courier New" w:cs="Courier New"/>
    </w:rPr>
  </w:style>
  <w:style w:type="character" w:customStyle="1" w:styleId="WW8Num20z2">
    <w:name w:val="WW8Num20z2"/>
    <w:rsid w:val="005202C4"/>
    <w:rPr>
      <w:rFonts w:ascii="Wingdings" w:hAnsi="Wingdings" w:cs="Wingdings"/>
    </w:rPr>
  </w:style>
  <w:style w:type="character" w:customStyle="1" w:styleId="WW8Num20z3">
    <w:name w:val="WW8Num20z3"/>
    <w:rsid w:val="005202C4"/>
    <w:rPr>
      <w:rFonts w:ascii="Symbol" w:hAnsi="Symbol" w:cs="Symbol"/>
    </w:rPr>
  </w:style>
  <w:style w:type="character" w:customStyle="1" w:styleId="WW-DefaultParagraphFont11111111111111111">
    <w:name w:val="WW-Default Paragraph Font11111111111111111"/>
    <w:rsid w:val="005202C4"/>
  </w:style>
  <w:style w:type="character" w:customStyle="1" w:styleId="WW8Num19z2">
    <w:name w:val="WW8Num19z2"/>
    <w:rsid w:val="005202C4"/>
  </w:style>
  <w:style w:type="character" w:customStyle="1" w:styleId="WW8Num19z3">
    <w:name w:val="WW8Num19z3"/>
    <w:rsid w:val="005202C4"/>
  </w:style>
  <w:style w:type="character" w:customStyle="1" w:styleId="WW8Num19z4">
    <w:name w:val="WW8Num19z4"/>
    <w:rsid w:val="005202C4"/>
  </w:style>
  <w:style w:type="character" w:customStyle="1" w:styleId="WW8Num19z5">
    <w:name w:val="WW8Num19z5"/>
    <w:rsid w:val="005202C4"/>
  </w:style>
  <w:style w:type="character" w:customStyle="1" w:styleId="WW8Num19z6">
    <w:name w:val="WW8Num19z6"/>
    <w:rsid w:val="005202C4"/>
  </w:style>
  <w:style w:type="character" w:customStyle="1" w:styleId="WW8Num19z7">
    <w:name w:val="WW8Num19z7"/>
    <w:rsid w:val="005202C4"/>
  </w:style>
  <w:style w:type="character" w:customStyle="1" w:styleId="WW8Num19z8">
    <w:name w:val="WW8Num19z8"/>
    <w:rsid w:val="005202C4"/>
  </w:style>
  <w:style w:type="character" w:customStyle="1" w:styleId="WW8Num20z4">
    <w:name w:val="WW8Num20z4"/>
    <w:rsid w:val="005202C4"/>
  </w:style>
  <w:style w:type="character" w:customStyle="1" w:styleId="WW8Num20z5">
    <w:name w:val="WW8Num20z5"/>
    <w:rsid w:val="005202C4"/>
  </w:style>
  <w:style w:type="character" w:customStyle="1" w:styleId="WW8Num20z6">
    <w:name w:val="WW8Num20z6"/>
    <w:rsid w:val="005202C4"/>
  </w:style>
  <w:style w:type="character" w:customStyle="1" w:styleId="WW8Num20z7">
    <w:name w:val="WW8Num20z7"/>
    <w:rsid w:val="005202C4"/>
  </w:style>
  <w:style w:type="character" w:customStyle="1" w:styleId="WW8Num20z8">
    <w:name w:val="WW8Num20z8"/>
    <w:rsid w:val="005202C4"/>
  </w:style>
  <w:style w:type="character" w:customStyle="1" w:styleId="WW-DefaultParagraphFont111111111111111111">
    <w:name w:val="WW-Default Paragraph Font111111111111111111"/>
    <w:rsid w:val="005202C4"/>
  </w:style>
  <w:style w:type="character" w:customStyle="1" w:styleId="WW-DefaultParagraphFont1111111111111111111">
    <w:name w:val="WW-Default Paragraph Font1111111111111111111"/>
    <w:rsid w:val="005202C4"/>
  </w:style>
  <w:style w:type="character" w:customStyle="1" w:styleId="WW8Num21z0">
    <w:name w:val="WW8Num21z0"/>
    <w:rsid w:val="005202C4"/>
    <w:rPr>
      <w:rFonts w:ascii="Calibri" w:eastAsia="Times New Roman" w:hAnsi="Calibri" w:cs="Calibri"/>
    </w:rPr>
  </w:style>
  <w:style w:type="character" w:customStyle="1" w:styleId="WW8Num21z1">
    <w:name w:val="WW8Num21z1"/>
    <w:rsid w:val="005202C4"/>
    <w:rPr>
      <w:rFonts w:ascii="Courier New" w:hAnsi="Courier New" w:cs="Courier New"/>
    </w:rPr>
  </w:style>
  <w:style w:type="character" w:customStyle="1" w:styleId="WW8Num21z2">
    <w:name w:val="WW8Num21z2"/>
    <w:rsid w:val="005202C4"/>
    <w:rPr>
      <w:rFonts w:ascii="Wingdings" w:hAnsi="Wingdings" w:cs="Wingdings"/>
    </w:rPr>
  </w:style>
  <w:style w:type="character" w:customStyle="1" w:styleId="WW8Num21z3">
    <w:name w:val="WW8Num21z3"/>
    <w:rsid w:val="005202C4"/>
    <w:rPr>
      <w:rFonts w:ascii="Symbol" w:hAnsi="Symbol" w:cs="Symbol"/>
    </w:rPr>
  </w:style>
  <w:style w:type="character" w:customStyle="1" w:styleId="WW8Num22z0">
    <w:name w:val="WW8Num22z0"/>
    <w:rsid w:val="005202C4"/>
    <w:rPr>
      <w:rFonts w:ascii="Symbol" w:hAnsi="Symbol" w:cs="Symbol"/>
    </w:rPr>
  </w:style>
  <w:style w:type="character" w:customStyle="1" w:styleId="WW8Num22z1">
    <w:name w:val="WW8Num22z1"/>
    <w:rsid w:val="005202C4"/>
    <w:rPr>
      <w:rFonts w:ascii="Courier New" w:hAnsi="Courier New" w:cs="Courier New"/>
    </w:rPr>
  </w:style>
  <w:style w:type="character" w:customStyle="1" w:styleId="WW8Num22z2">
    <w:name w:val="WW8Num22z2"/>
    <w:rsid w:val="005202C4"/>
    <w:rPr>
      <w:rFonts w:ascii="Wingdings" w:hAnsi="Wingdings" w:cs="Wingdings"/>
    </w:rPr>
  </w:style>
  <w:style w:type="character" w:customStyle="1" w:styleId="WW8Num23z0">
    <w:name w:val="WW8Num23z0"/>
    <w:rsid w:val="005202C4"/>
    <w:rPr>
      <w:rFonts w:ascii="Calibri" w:eastAsia="Times New Roman" w:hAnsi="Calibri" w:cs="Calibri"/>
    </w:rPr>
  </w:style>
  <w:style w:type="character" w:customStyle="1" w:styleId="WW8Num23z1">
    <w:name w:val="WW8Num23z1"/>
    <w:rsid w:val="005202C4"/>
    <w:rPr>
      <w:rFonts w:ascii="Courier New" w:hAnsi="Courier New" w:cs="Courier New"/>
    </w:rPr>
  </w:style>
  <w:style w:type="character" w:customStyle="1" w:styleId="WW8Num23z2">
    <w:name w:val="WW8Num23z2"/>
    <w:rsid w:val="005202C4"/>
    <w:rPr>
      <w:rFonts w:ascii="Wingdings" w:hAnsi="Wingdings" w:cs="Wingdings"/>
    </w:rPr>
  </w:style>
  <w:style w:type="character" w:customStyle="1" w:styleId="WW8Num23z3">
    <w:name w:val="WW8Num23z3"/>
    <w:rsid w:val="005202C4"/>
    <w:rPr>
      <w:rFonts w:ascii="Symbol" w:hAnsi="Symbol" w:cs="Symbol"/>
    </w:rPr>
  </w:style>
  <w:style w:type="character" w:customStyle="1" w:styleId="WW8Num24z0">
    <w:name w:val="WW8Num24z0"/>
    <w:rsid w:val="005202C4"/>
    <w:rPr>
      <w:rFonts w:ascii="Symbol" w:hAnsi="Symbol" w:cs="Symbol"/>
      <w:strike/>
      <w:color w:val="0070C0"/>
      <w:position w:val="0"/>
      <w:sz w:val="24"/>
      <w:vertAlign w:val="baseline"/>
      <w:lang w:val="el-GR"/>
    </w:rPr>
  </w:style>
  <w:style w:type="character" w:customStyle="1" w:styleId="WW8Num24z1">
    <w:name w:val="WW8Num24z1"/>
    <w:rsid w:val="005202C4"/>
    <w:rPr>
      <w:rFonts w:ascii="Courier New" w:hAnsi="Courier New" w:cs="Courier New"/>
    </w:rPr>
  </w:style>
  <w:style w:type="character" w:customStyle="1" w:styleId="WW8Num24z2">
    <w:name w:val="WW8Num24z2"/>
    <w:rsid w:val="005202C4"/>
    <w:rPr>
      <w:rFonts w:ascii="Wingdings" w:hAnsi="Wingdings" w:cs="Wingdings"/>
    </w:rPr>
  </w:style>
  <w:style w:type="character" w:customStyle="1" w:styleId="WW8Num25z0">
    <w:name w:val="WW8Num25z0"/>
    <w:rsid w:val="005202C4"/>
    <w:rPr>
      <w:rFonts w:ascii="Symbol" w:hAnsi="Symbol" w:cs="Symbol"/>
    </w:rPr>
  </w:style>
  <w:style w:type="character" w:customStyle="1" w:styleId="WW8Num25z1">
    <w:name w:val="WW8Num25z1"/>
    <w:rsid w:val="005202C4"/>
    <w:rPr>
      <w:rFonts w:ascii="Courier New" w:hAnsi="Courier New" w:cs="Courier New"/>
    </w:rPr>
  </w:style>
  <w:style w:type="character" w:customStyle="1" w:styleId="WW8Num25z2">
    <w:name w:val="WW8Num25z2"/>
    <w:rsid w:val="005202C4"/>
    <w:rPr>
      <w:rFonts w:ascii="Wingdings" w:hAnsi="Wingdings" w:cs="Wingdings"/>
    </w:rPr>
  </w:style>
  <w:style w:type="character" w:customStyle="1" w:styleId="WW8Num26z0">
    <w:name w:val="WW8Num26z0"/>
    <w:rsid w:val="005202C4"/>
    <w:rPr>
      <w:rFonts w:ascii="Symbol" w:hAnsi="Symbol" w:cs="Symbol"/>
    </w:rPr>
  </w:style>
  <w:style w:type="character" w:customStyle="1" w:styleId="WW8Num26z1">
    <w:name w:val="WW8Num26z1"/>
    <w:rsid w:val="005202C4"/>
    <w:rPr>
      <w:rFonts w:ascii="Courier New" w:hAnsi="Courier New" w:cs="Courier New"/>
    </w:rPr>
  </w:style>
  <w:style w:type="character" w:customStyle="1" w:styleId="WW8Num26z2">
    <w:name w:val="WW8Num26z2"/>
    <w:rsid w:val="005202C4"/>
    <w:rPr>
      <w:rFonts w:ascii="Wingdings" w:hAnsi="Wingdings" w:cs="Wingdings"/>
    </w:rPr>
  </w:style>
  <w:style w:type="character" w:customStyle="1" w:styleId="WW8Num27z0">
    <w:name w:val="WW8Num27z0"/>
    <w:rsid w:val="005202C4"/>
    <w:rPr>
      <w:rFonts w:ascii="Calibri" w:eastAsia="Times New Roman" w:hAnsi="Calibri" w:cs="Calibri"/>
    </w:rPr>
  </w:style>
  <w:style w:type="character" w:customStyle="1" w:styleId="WW8Num27z1">
    <w:name w:val="WW8Num27z1"/>
    <w:rsid w:val="005202C4"/>
    <w:rPr>
      <w:rFonts w:ascii="Courier New" w:hAnsi="Courier New" w:cs="Courier New"/>
    </w:rPr>
  </w:style>
  <w:style w:type="character" w:customStyle="1" w:styleId="WW8Num27z2">
    <w:name w:val="WW8Num27z2"/>
    <w:rsid w:val="005202C4"/>
    <w:rPr>
      <w:rFonts w:ascii="Wingdings" w:hAnsi="Wingdings" w:cs="Wingdings"/>
    </w:rPr>
  </w:style>
  <w:style w:type="character" w:customStyle="1" w:styleId="WW8Num27z3">
    <w:name w:val="WW8Num27z3"/>
    <w:rsid w:val="005202C4"/>
    <w:rPr>
      <w:rFonts w:ascii="Symbol" w:hAnsi="Symbol" w:cs="Symbol"/>
    </w:rPr>
  </w:style>
  <w:style w:type="character" w:customStyle="1" w:styleId="WW8Num28z0">
    <w:name w:val="WW8Num28z0"/>
    <w:rsid w:val="005202C4"/>
    <w:rPr>
      <w:rFonts w:ascii="Symbol" w:hAnsi="Symbol" w:cs="Symbol"/>
    </w:rPr>
  </w:style>
  <w:style w:type="character" w:customStyle="1" w:styleId="WW8Num28z1">
    <w:name w:val="WW8Num28z1"/>
    <w:rsid w:val="005202C4"/>
    <w:rPr>
      <w:rFonts w:ascii="Courier New" w:hAnsi="Courier New" w:cs="Courier New"/>
    </w:rPr>
  </w:style>
  <w:style w:type="character" w:customStyle="1" w:styleId="WW8Num28z2">
    <w:name w:val="WW8Num28z2"/>
    <w:rsid w:val="005202C4"/>
    <w:rPr>
      <w:rFonts w:ascii="Wingdings" w:hAnsi="Wingdings" w:cs="Wingdings"/>
    </w:rPr>
  </w:style>
  <w:style w:type="character" w:customStyle="1" w:styleId="WW8Num29z0">
    <w:name w:val="WW8Num29z0"/>
    <w:rsid w:val="005202C4"/>
    <w:rPr>
      <w:rFonts w:ascii="Calibri" w:eastAsia="Times New Roman" w:hAnsi="Calibri" w:cs="Calibri"/>
    </w:rPr>
  </w:style>
  <w:style w:type="character" w:customStyle="1" w:styleId="WW8Num29z1">
    <w:name w:val="WW8Num29z1"/>
    <w:rsid w:val="005202C4"/>
    <w:rPr>
      <w:rFonts w:ascii="Courier New" w:hAnsi="Courier New" w:cs="Courier New"/>
    </w:rPr>
  </w:style>
  <w:style w:type="character" w:customStyle="1" w:styleId="WW8Num29z2">
    <w:name w:val="WW8Num29z2"/>
    <w:rsid w:val="005202C4"/>
    <w:rPr>
      <w:rFonts w:ascii="Wingdings" w:hAnsi="Wingdings" w:cs="Wingdings"/>
    </w:rPr>
  </w:style>
  <w:style w:type="character" w:customStyle="1" w:styleId="WW8Num29z3">
    <w:name w:val="WW8Num29z3"/>
    <w:rsid w:val="005202C4"/>
    <w:rPr>
      <w:rFonts w:ascii="Symbol" w:hAnsi="Symbol" w:cs="Symbol"/>
    </w:rPr>
  </w:style>
  <w:style w:type="character" w:customStyle="1" w:styleId="WW8Num30z0">
    <w:name w:val="WW8Num30z0"/>
    <w:rsid w:val="005202C4"/>
    <w:rPr>
      <w:rFonts w:ascii="Symbol" w:hAnsi="Symbol" w:cs="Symbol"/>
      <w:shd w:val="clear" w:color="auto" w:fill="FFFF00"/>
    </w:rPr>
  </w:style>
  <w:style w:type="character" w:customStyle="1" w:styleId="WW8Num30z1">
    <w:name w:val="WW8Num30z1"/>
    <w:rsid w:val="005202C4"/>
    <w:rPr>
      <w:rFonts w:ascii="Courier New" w:hAnsi="Courier New" w:cs="Courier New"/>
    </w:rPr>
  </w:style>
  <w:style w:type="character" w:customStyle="1" w:styleId="WW8Num30z2">
    <w:name w:val="WW8Num30z2"/>
    <w:rsid w:val="005202C4"/>
    <w:rPr>
      <w:rFonts w:ascii="Wingdings" w:hAnsi="Wingdings" w:cs="Wingdings"/>
    </w:rPr>
  </w:style>
  <w:style w:type="character" w:customStyle="1" w:styleId="WW8Num31z0">
    <w:name w:val="WW8Num31z0"/>
    <w:rsid w:val="005202C4"/>
    <w:rPr>
      <w:rFonts w:cs="Times New Roman"/>
    </w:rPr>
  </w:style>
  <w:style w:type="character" w:customStyle="1" w:styleId="WW8Num32z0">
    <w:name w:val="WW8Num32z0"/>
    <w:rsid w:val="005202C4"/>
  </w:style>
  <w:style w:type="character" w:customStyle="1" w:styleId="WW8Num32z1">
    <w:name w:val="WW8Num32z1"/>
    <w:rsid w:val="005202C4"/>
  </w:style>
  <w:style w:type="character" w:customStyle="1" w:styleId="WW8Num32z2">
    <w:name w:val="WW8Num32z2"/>
    <w:rsid w:val="005202C4"/>
  </w:style>
  <w:style w:type="character" w:customStyle="1" w:styleId="WW8Num32z3">
    <w:name w:val="WW8Num32z3"/>
    <w:rsid w:val="005202C4"/>
  </w:style>
  <w:style w:type="character" w:customStyle="1" w:styleId="WW8Num32z4">
    <w:name w:val="WW8Num32z4"/>
    <w:rsid w:val="005202C4"/>
  </w:style>
  <w:style w:type="character" w:customStyle="1" w:styleId="WW8Num32z5">
    <w:name w:val="WW8Num32z5"/>
    <w:rsid w:val="005202C4"/>
  </w:style>
  <w:style w:type="character" w:customStyle="1" w:styleId="WW8Num32z6">
    <w:name w:val="WW8Num32z6"/>
    <w:rsid w:val="005202C4"/>
  </w:style>
  <w:style w:type="character" w:customStyle="1" w:styleId="WW8Num32z7">
    <w:name w:val="WW8Num32z7"/>
    <w:rsid w:val="005202C4"/>
  </w:style>
  <w:style w:type="character" w:customStyle="1" w:styleId="WW8Num32z8">
    <w:name w:val="WW8Num32z8"/>
    <w:rsid w:val="005202C4"/>
  </w:style>
  <w:style w:type="character" w:customStyle="1" w:styleId="WW8Num33z0">
    <w:name w:val="WW8Num33z0"/>
    <w:rsid w:val="005202C4"/>
    <w:rPr>
      <w:rFonts w:ascii="Symbol" w:eastAsia="Calibri" w:hAnsi="Symbol" w:cs="Symbol"/>
    </w:rPr>
  </w:style>
  <w:style w:type="character" w:customStyle="1" w:styleId="WW8Num33z1">
    <w:name w:val="WW8Num33z1"/>
    <w:rsid w:val="005202C4"/>
    <w:rPr>
      <w:rFonts w:ascii="Courier New" w:hAnsi="Courier New" w:cs="Courier New"/>
    </w:rPr>
  </w:style>
  <w:style w:type="character" w:customStyle="1" w:styleId="WW8Num33z2">
    <w:name w:val="WW8Num33z2"/>
    <w:rsid w:val="005202C4"/>
    <w:rPr>
      <w:rFonts w:ascii="Wingdings" w:hAnsi="Wingdings" w:cs="Wingdings"/>
    </w:rPr>
  </w:style>
  <w:style w:type="character" w:customStyle="1" w:styleId="WW8Num34z0">
    <w:name w:val="WW8Num34z0"/>
    <w:rsid w:val="005202C4"/>
    <w:rPr>
      <w:rFonts w:ascii="Symbol" w:hAnsi="Symbol" w:cs="Symbol"/>
    </w:rPr>
  </w:style>
  <w:style w:type="character" w:customStyle="1" w:styleId="WW8Num34z1">
    <w:name w:val="WW8Num34z1"/>
    <w:rsid w:val="005202C4"/>
    <w:rPr>
      <w:rFonts w:ascii="Courier New" w:hAnsi="Courier New" w:cs="Courier New"/>
    </w:rPr>
  </w:style>
  <w:style w:type="character" w:customStyle="1" w:styleId="WW8Num34z2">
    <w:name w:val="WW8Num34z2"/>
    <w:rsid w:val="005202C4"/>
    <w:rPr>
      <w:rFonts w:ascii="Wingdings" w:hAnsi="Wingdings" w:cs="Wingdings"/>
    </w:rPr>
  </w:style>
  <w:style w:type="character" w:customStyle="1" w:styleId="WW8Num35z0">
    <w:name w:val="WW8Num35z0"/>
    <w:rsid w:val="005202C4"/>
    <w:rPr>
      <w:rFonts w:ascii="Calibri" w:eastAsia="Times New Roman" w:hAnsi="Calibri" w:cs="Calibri"/>
    </w:rPr>
  </w:style>
  <w:style w:type="character" w:customStyle="1" w:styleId="WW8Num35z1">
    <w:name w:val="WW8Num35z1"/>
    <w:rsid w:val="005202C4"/>
    <w:rPr>
      <w:rFonts w:ascii="Courier New" w:hAnsi="Courier New" w:cs="Courier New"/>
    </w:rPr>
  </w:style>
  <w:style w:type="character" w:customStyle="1" w:styleId="WW8Num35z2">
    <w:name w:val="WW8Num35z2"/>
    <w:rsid w:val="005202C4"/>
    <w:rPr>
      <w:rFonts w:ascii="Wingdings" w:hAnsi="Wingdings" w:cs="Wingdings"/>
    </w:rPr>
  </w:style>
  <w:style w:type="character" w:customStyle="1" w:styleId="WW8Num35z3">
    <w:name w:val="WW8Num35z3"/>
    <w:rsid w:val="005202C4"/>
    <w:rPr>
      <w:rFonts w:ascii="Symbol" w:hAnsi="Symbol" w:cs="Symbol"/>
    </w:rPr>
  </w:style>
  <w:style w:type="character" w:customStyle="1" w:styleId="WW8Num36z0">
    <w:name w:val="WW8Num36z0"/>
    <w:rsid w:val="005202C4"/>
    <w:rPr>
      <w:lang w:val="el-GR"/>
    </w:rPr>
  </w:style>
  <w:style w:type="character" w:customStyle="1" w:styleId="WW8Num36z1">
    <w:name w:val="WW8Num36z1"/>
    <w:rsid w:val="005202C4"/>
  </w:style>
  <w:style w:type="character" w:customStyle="1" w:styleId="WW8Num36z2">
    <w:name w:val="WW8Num36z2"/>
    <w:rsid w:val="005202C4"/>
  </w:style>
  <w:style w:type="character" w:customStyle="1" w:styleId="WW8Num36z3">
    <w:name w:val="WW8Num36z3"/>
    <w:rsid w:val="005202C4"/>
  </w:style>
  <w:style w:type="character" w:customStyle="1" w:styleId="WW8Num36z4">
    <w:name w:val="WW8Num36z4"/>
    <w:rsid w:val="005202C4"/>
  </w:style>
  <w:style w:type="character" w:customStyle="1" w:styleId="WW8Num36z5">
    <w:name w:val="WW8Num36z5"/>
    <w:rsid w:val="005202C4"/>
  </w:style>
  <w:style w:type="character" w:customStyle="1" w:styleId="WW8Num36z6">
    <w:name w:val="WW8Num36z6"/>
    <w:rsid w:val="005202C4"/>
  </w:style>
  <w:style w:type="character" w:customStyle="1" w:styleId="WW8Num36z7">
    <w:name w:val="WW8Num36z7"/>
    <w:rsid w:val="005202C4"/>
  </w:style>
  <w:style w:type="character" w:customStyle="1" w:styleId="WW8Num36z8">
    <w:name w:val="WW8Num36z8"/>
    <w:rsid w:val="005202C4"/>
  </w:style>
  <w:style w:type="character" w:customStyle="1" w:styleId="WW8Num37z0">
    <w:name w:val="WW8Num37z0"/>
    <w:rsid w:val="005202C4"/>
    <w:rPr>
      <w:rFonts w:ascii="Calibri" w:eastAsia="Times New Roman" w:hAnsi="Calibri" w:cs="Calibri"/>
    </w:rPr>
  </w:style>
  <w:style w:type="character" w:customStyle="1" w:styleId="WW8Num37z1">
    <w:name w:val="WW8Num37z1"/>
    <w:rsid w:val="005202C4"/>
    <w:rPr>
      <w:rFonts w:ascii="Courier New" w:hAnsi="Courier New" w:cs="Courier New"/>
    </w:rPr>
  </w:style>
  <w:style w:type="character" w:customStyle="1" w:styleId="WW8Num37z2">
    <w:name w:val="WW8Num37z2"/>
    <w:rsid w:val="005202C4"/>
    <w:rPr>
      <w:rFonts w:ascii="Wingdings" w:hAnsi="Wingdings" w:cs="Wingdings"/>
    </w:rPr>
  </w:style>
  <w:style w:type="character" w:customStyle="1" w:styleId="WW8Num37z3">
    <w:name w:val="WW8Num37z3"/>
    <w:rsid w:val="005202C4"/>
    <w:rPr>
      <w:rFonts w:ascii="Symbol" w:hAnsi="Symbol" w:cs="Symbol"/>
    </w:rPr>
  </w:style>
  <w:style w:type="character" w:customStyle="1" w:styleId="WW8Num38z0">
    <w:name w:val="WW8Num38z0"/>
    <w:rsid w:val="005202C4"/>
  </w:style>
  <w:style w:type="character" w:customStyle="1" w:styleId="WW8Num38z1">
    <w:name w:val="WW8Num38z1"/>
    <w:rsid w:val="005202C4"/>
  </w:style>
  <w:style w:type="character" w:customStyle="1" w:styleId="WW8Num38z2">
    <w:name w:val="WW8Num38z2"/>
    <w:rsid w:val="005202C4"/>
  </w:style>
  <w:style w:type="character" w:customStyle="1" w:styleId="WW8Num38z3">
    <w:name w:val="WW8Num38z3"/>
    <w:rsid w:val="005202C4"/>
  </w:style>
  <w:style w:type="character" w:customStyle="1" w:styleId="WW8Num38z4">
    <w:name w:val="WW8Num38z4"/>
    <w:rsid w:val="005202C4"/>
  </w:style>
  <w:style w:type="character" w:customStyle="1" w:styleId="WW8Num38z5">
    <w:name w:val="WW8Num38z5"/>
    <w:rsid w:val="005202C4"/>
  </w:style>
  <w:style w:type="character" w:customStyle="1" w:styleId="WW8Num38z6">
    <w:name w:val="WW8Num38z6"/>
    <w:rsid w:val="005202C4"/>
  </w:style>
  <w:style w:type="character" w:customStyle="1" w:styleId="WW8Num38z7">
    <w:name w:val="WW8Num38z7"/>
    <w:rsid w:val="005202C4"/>
  </w:style>
  <w:style w:type="character" w:customStyle="1" w:styleId="WW8Num38z8">
    <w:name w:val="WW8Num38z8"/>
    <w:rsid w:val="005202C4"/>
  </w:style>
  <w:style w:type="character" w:customStyle="1" w:styleId="WW-DefaultParagraphFont11111111111111111111">
    <w:name w:val="WW-Default Paragraph Font11111111111111111111"/>
    <w:rsid w:val="005202C4"/>
  </w:style>
  <w:style w:type="character" w:customStyle="1" w:styleId="WW8Num4z1">
    <w:name w:val="WW8Num4z1"/>
    <w:rsid w:val="005202C4"/>
    <w:rPr>
      <w:rFonts w:cs="Times New Roman"/>
    </w:rPr>
  </w:style>
  <w:style w:type="character" w:customStyle="1" w:styleId="WW8Num5z1">
    <w:name w:val="WW8Num5z1"/>
    <w:rsid w:val="005202C4"/>
    <w:rPr>
      <w:rFonts w:cs="Times New Roman"/>
    </w:rPr>
  </w:style>
  <w:style w:type="character" w:customStyle="1" w:styleId="WW8Num29z4">
    <w:name w:val="WW8Num29z4"/>
    <w:rsid w:val="005202C4"/>
  </w:style>
  <w:style w:type="character" w:customStyle="1" w:styleId="WW8Num29z5">
    <w:name w:val="WW8Num29z5"/>
    <w:rsid w:val="005202C4"/>
  </w:style>
  <w:style w:type="character" w:customStyle="1" w:styleId="WW8Num29z6">
    <w:name w:val="WW8Num29z6"/>
    <w:rsid w:val="005202C4"/>
  </w:style>
  <w:style w:type="character" w:customStyle="1" w:styleId="WW8Num29z7">
    <w:name w:val="WW8Num29z7"/>
    <w:rsid w:val="005202C4"/>
  </w:style>
  <w:style w:type="character" w:customStyle="1" w:styleId="WW8Num29z8">
    <w:name w:val="WW8Num29z8"/>
    <w:rsid w:val="005202C4"/>
  </w:style>
  <w:style w:type="character" w:customStyle="1" w:styleId="WW8Num30z3">
    <w:name w:val="WW8Num30z3"/>
    <w:rsid w:val="005202C4"/>
    <w:rPr>
      <w:rFonts w:ascii="Symbol" w:hAnsi="Symbol" w:cs="Symbol"/>
    </w:rPr>
  </w:style>
  <w:style w:type="character" w:customStyle="1" w:styleId="WW8Num31z1">
    <w:name w:val="WW8Num31z1"/>
    <w:rsid w:val="005202C4"/>
  </w:style>
  <w:style w:type="character" w:customStyle="1" w:styleId="WW8Num31z2">
    <w:name w:val="WW8Num31z2"/>
    <w:rsid w:val="005202C4"/>
  </w:style>
  <w:style w:type="character" w:customStyle="1" w:styleId="WW8Num31z3">
    <w:name w:val="WW8Num31z3"/>
    <w:rsid w:val="005202C4"/>
  </w:style>
  <w:style w:type="character" w:customStyle="1" w:styleId="WW8Num31z4">
    <w:name w:val="WW8Num31z4"/>
    <w:rsid w:val="005202C4"/>
  </w:style>
  <w:style w:type="character" w:customStyle="1" w:styleId="WW8Num31z5">
    <w:name w:val="WW8Num31z5"/>
    <w:rsid w:val="005202C4"/>
  </w:style>
  <w:style w:type="character" w:customStyle="1" w:styleId="WW8Num31z6">
    <w:name w:val="WW8Num31z6"/>
    <w:rsid w:val="005202C4"/>
  </w:style>
  <w:style w:type="character" w:customStyle="1" w:styleId="WW8Num31z7">
    <w:name w:val="WW8Num31z7"/>
    <w:rsid w:val="005202C4"/>
  </w:style>
  <w:style w:type="character" w:customStyle="1" w:styleId="WW8Num31z8">
    <w:name w:val="WW8Num31z8"/>
    <w:rsid w:val="005202C4"/>
  </w:style>
  <w:style w:type="character" w:customStyle="1" w:styleId="WW8Num39z0">
    <w:name w:val="WW8Num39z0"/>
    <w:rsid w:val="005202C4"/>
    <w:rPr>
      <w:rFonts w:ascii="Calibri" w:eastAsia="Times New Roman" w:hAnsi="Calibri" w:cs="Calibri"/>
    </w:rPr>
  </w:style>
  <w:style w:type="character" w:customStyle="1" w:styleId="WW8Num39z1">
    <w:name w:val="WW8Num39z1"/>
    <w:rsid w:val="005202C4"/>
    <w:rPr>
      <w:rFonts w:ascii="Courier New" w:hAnsi="Courier New" w:cs="Courier New"/>
    </w:rPr>
  </w:style>
  <w:style w:type="character" w:customStyle="1" w:styleId="WW8Num39z2">
    <w:name w:val="WW8Num39z2"/>
    <w:rsid w:val="005202C4"/>
    <w:rPr>
      <w:rFonts w:ascii="Wingdings" w:hAnsi="Wingdings" w:cs="Wingdings"/>
    </w:rPr>
  </w:style>
  <w:style w:type="character" w:customStyle="1" w:styleId="WW8Num39z3">
    <w:name w:val="WW8Num39z3"/>
    <w:rsid w:val="005202C4"/>
    <w:rPr>
      <w:rFonts w:ascii="Symbol" w:hAnsi="Symbol" w:cs="Symbol"/>
    </w:rPr>
  </w:style>
  <w:style w:type="character" w:customStyle="1" w:styleId="WW8Num40z0">
    <w:name w:val="WW8Num40z0"/>
    <w:rsid w:val="005202C4"/>
    <w:rPr>
      <w:rFonts w:ascii="Symbol" w:hAnsi="Symbol" w:cs="Symbol"/>
    </w:rPr>
  </w:style>
  <w:style w:type="character" w:customStyle="1" w:styleId="WW8Num40z1">
    <w:name w:val="WW8Num40z1"/>
    <w:rsid w:val="005202C4"/>
    <w:rPr>
      <w:rFonts w:ascii="Courier New" w:hAnsi="Courier New" w:cs="Courier New"/>
    </w:rPr>
  </w:style>
  <w:style w:type="character" w:customStyle="1" w:styleId="WW8Num40z2">
    <w:name w:val="WW8Num40z2"/>
    <w:rsid w:val="005202C4"/>
    <w:rPr>
      <w:rFonts w:ascii="Wingdings" w:hAnsi="Wingdings" w:cs="Wingdings"/>
    </w:rPr>
  </w:style>
  <w:style w:type="character" w:customStyle="1" w:styleId="WW8Num41z0">
    <w:name w:val="WW8Num41z0"/>
    <w:rsid w:val="005202C4"/>
    <w:rPr>
      <w:rFonts w:ascii="Arial" w:hAnsi="Arial" w:cs="Times New Roman"/>
      <w:b/>
      <w:i w:val="0"/>
      <w:sz w:val="20"/>
      <w:szCs w:val="20"/>
    </w:rPr>
  </w:style>
  <w:style w:type="character" w:customStyle="1" w:styleId="WW8Num41z1">
    <w:name w:val="WW8Num41z1"/>
    <w:rsid w:val="005202C4"/>
    <w:rPr>
      <w:rFonts w:cs="Times New Roman"/>
    </w:rPr>
  </w:style>
  <w:style w:type="character" w:customStyle="1" w:styleId="WW8Num41z2">
    <w:name w:val="WW8Num41z2"/>
    <w:rsid w:val="005202C4"/>
    <w:rPr>
      <w:rFonts w:ascii="Arial" w:hAnsi="Arial" w:cs="Times New Roman"/>
      <w:b w:val="0"/>
      <w:i w:val="0"/>
    </w:rPr>
  </w:style>
  <w:style w:type="character" w:customStyle="1" w:styleId="WW8Num41z3">
    <w:name w:val="WW8Num41z3"/>
    <w:rsid w:val="005202C4"/>
    <w:rPr>
      <w:rFonts w:ascii="Arial" w:hAnsi="Arial" w:cs="Times New Roman"/>
      <w:b w:val="0"/>
      <w:i w:val="0"/>
      <w:sz w:val="20"/>
      <w:szCs w:val="20"/>
    </w:rPr>
  </w:style>
  <w:style w:type="character" w:customStyle="1" w:styleId="DefaultParagraphFont1">
    <w:name w:val="Default Paragraph Font1"/>
    <w:rsid w:val="005202C4"/>
  </w:style>
  <w:style w:type="character" w:customStyle="1" w:styleId="Heading1Char">
    <w:name w:val="Heading 1 Char"/>
    <w:rsid w:val="005202C4"/>
    <w:rPr>
      <w:rFonts w:ascii="Arial" w:hAnsi="Arial" w:cs="Arial"/>
      <w:b/>
      <w:bCs/>
      <w:color w:val="333399"/>
      <w:sz w:val="28"/>
      <w:szCs w:val="32"/>
      <w:lang w:val="en-US"/>
    </w:rPr>
  </w:style>
  <w:style w:type="character" w:customStyle="1" w:styleId="Heading2Char">
    <w:name w:val="Heading 2 Char"/>
    <w:rsid w:val="005202C4"/>
    <w:rPr>
      <w:rFonts w:ascii="Arial" w:hAnsi="Arial" w:cs="Arial"/>
      <w:b/>
      <w:color w:val="002060"/>
      <w:sz w:val="24"/>
      <w:szCs w:val="22"/>
      <w:lang w:val="en-GB"/>
    </w:rPr>
  </w:style>
  <w:style w:type="character" w:customStyle="1" w:styleId="Heading5Char">
    <w:name w:val="Heading 5 Char"/>
    <w:rsid w:val="005202C4"/>
    <w:rPr>
      <w:rFonts w:ascii="Calibri" w:eastAsia="Times New Roman" w:hAnsi="Calibri" w:cs="Times New Roman"/>
      <w:b/>
      <w:bCs/>
      <w:i/>
      <w:iCs/>
      <w:sz w:val="26"/>
      <w:szCs w:val="26"/>
      <w:lang w:val="en-GB"/>
    </w:rPr>
  </w:style>
  <w:style w:type="character" w:customStyle="1" w:styleId="DateChar">
    <w:name w:val="Date Char"/>
    <w:rsid w:val="005202C4"/>
    <w:rPr>
      <w:sz w:val="24"/>
      <w:szCs w:val="24"/>
      <w:lang w:val="en-GB"/>
    </w:rPr>
  </w:style>
  <w:style w:type="character" w:customStyle="1" w:styleId="FooterChar">
    <w:name w:val="Footer Char"/>
    <w:rsid w:val="005202C4"/>
    <w:rPr>
      <w:rFonts w:eastAsia="MS Mincho" w:cs="Times New Roman"/>
      <w:sz w:val="24"/>
      <w:szCs w:val="24"/>
      <w:lang w:val="en-US" w:eastAsia="ja-JP"/>
    </w:rPr>
  </w:style>
  <w:style w:type="character" w:styleId="af7">
    <w:name w:val="annotation reference"/>
    <w:uiPriority w:val="99"/>
    <w:rsid w:val="005202C4"/>
    <w:rPr>
      <w:sz w:val="16"/>
    </w:rPr>
  </w:style>
  <w:style w:type="character" w:customStyle="1" w:styleId="HeaderChar">
    <w:name w:val="Header Char"/>
    <w:rsid w:val="005202C4"/>
    <w:rPr>
      <w:rFonts w:cs="Times New Roman"/>
      <w:sz w:val="24"/>
      <w:szCs w:val="24"/>
      <w:lang w:val="en-GB"/>
    </w:rPr>
  </w:style>
  <w:style w:type="character" w:customStyle="1" w:styleId="BalloonTextChar">
    <w:name w:val="Balloon Text Char"/>
    <w:rsid w:val="005202C4"/>
    <w:rPr>
      <w:rFonts w:ascii="Tahoma" w:hAnsi="Tahoma" w:cs="Tahoma"/>
      <w:sz w:val="16"/>
      <w:szCs w:val="16"/>
      <w:lang w:val="en-GB"/>
    </w:rPr>
  </w:style>
  <w:style w:type="character" w:customStyle="1" w:styleId="CommentTextChar">
    <w:name w:val="Comment Text Char"/>
    <w:rsid w:val="005202C4"/>
    <w:rPr>
      <w:rFonts w:cs="Times New Roman"/>
      <w:lang w:val="en-GB"/>
    </w:rPr>
  </w:style>
  <w:style w:type="character" w:customStyle="1" w:styleId="CommentSubjectChar">
    <w:name w:val="Comment Subject Char"/>
    <w:rsid w:val="005202C4"/>
    <w:rPr>
      <w:rFonts w:cs="Times New Roman"/>
      <w:b/>
      <w:bCs/>
      <w:lang w:val="en-GB"/>
    </w:rPr>
  </w:style>
  <w:style w:type="character" w:customStyle="1" w:styleId="BodyTextChar">
    <w:name w:val="Body Text Char"/>
    <w:rsid w:val="005202C4"/>
    <w:rPr>
      <w:rFonts w:cs="Times New Roman"/>
      <w:sz w:val="24"/>
      <w:szCs w:val="24"/>
      <w:lang w:val="en-GB"/>
    </w:rPr>
  </w:style>
  <w:style w:type="character" w:customStyle="1" w:styleId="FootnoteTextChar">
    <w:name w:val="Footnote Text Char"/>
    <w:rsid w:val="005202C4"/>
    <w:rPr>
      <w:rFonts w:ascii="Calibri" w:hAnsi="Calibri" w:cs="Times New Roman"/>
      <w:lang w:val="x-none"/>
    </w:rPr>
  </w:style>
  <w:style w:type="character" w:customStyle="1" w:styleId="Heading3Char">
    <w:name w:val="Heading 3 Char"/>
    <w:rsid w:val="005202C4"/>
    <w:rPr>
      <w:rFonts w:ascii="Arial" w:hAnsi="Arial" w:cs="Arial"/>
      <w:b/>
      <w:bCs/>
      <w:sz w:val="22"/>
      <w:szCs w:val="26"/>
      <w:lang w:val="en-GB"/>
    </w:rPr>
  </w:style>
  <w:style w:type="character" w:customStyle="1" w:styleId="Heading4Char">
    <w:name w:val="Heading 4 Char"/>
    <w:rsid w:val="005202C4"/>
    <w:rPr>
      <w:rFonts w:ascii="Arial" w:eastAsia="Times New Roman" w:hAnsi="Arial" w:cs="Times New Roman"/>
      <w:b/>
      <w:bCs/>
      <w:sz w:val="22"/>
      <w:szCs w:val="28"/>
      <w:lang w:val="en-GB"/>
    </w:rPr>
  </w:style>
  <w:style w:type="character" w:customStyle="1" w:styleId="DocTitleChar">
    <w:name w:val="Doc Title Char"/>
    <w:basedOn w:val="Heading1Char"/>
    <w:rsid w:val="005202C4"/>
    <w:rPr>
      <w:rFonts w:ascii="Arial" w:hAnsi="Arial" w:cs="Arial"/>
      <w:b/>
      <w:bCs/>
      <w:color w:val="333399"/>
      <w:sz w:val="28"/>
      <w:szCs w:val="32"/>
      <w:lang w:val="en-US"/>
    </w:rPr>
  </w:style>
  <w:style w:type="character" w:customStyle="1" w:styleId="Style1Char">
    <w:name w:val="Style1 Char"/>
    <w:rsid w:val="005202C4"/>
    <w:rPr>
      <w:rFonts w:ascii="Calibri" w:hAnsi="Calibri" w:cs="Calibri"/>
      <w:b/>
      <w:bCs/>
      <w:color w:val="333399"/>
      <w:sz w:val="40"/>
      <w:szCs w:val="40"/>
      <w:lang w:val="en-US"/>
    </w:rPr>
  </w:style>
  <w:style w:type="character" w:customStyle="1" w:styleId="ContentsChar">
    <w:name w:val="Contents Char"/>
    <w:rsid w:val="005202C4"/>
    <w:rPr>
      <w:rFonts w:ascii="Calibri" w:hAnsi="Calibri" w:cs="Calibri"/>
      <w:b/>
      <w:bCs/>
      <w:color w:val="333399"/>
      <w:sz w:val="28"/>
      <w:szCs w:val="32"/>
      <w:lang w:val="en-US"/>
    </w:rPr>
  </w:style>
  <w:style w:type="character" w:customStyle="1" w:styleId="EndnoteTextChar">
    <w:name w:val="Endnote Text Char"/>
    <w:rsid w:val="005202C4"/>
    <w:rPr>
      <w:rFonts w:ascii="Calibri" w:hAnsi="Calibri" w:cs="Calibri"/>
      <w:lang w:val="en-GB"/>
    </w:rPr>
  </w:style>
  <w:style w:type="character" w:customStyle="1" w:styleId="af8">
    <w:name w:val="Χαρακτήρες σημείωσης τέλους"/>
    <w:rsid w:val="005202C4"/>
    <w:rPr>
      <w:vertAlign w:val="superscript"/>
    </w:rPr>
  </w:style>
  <w:style w:type="character" w:customStyle="1" w:styleId="EndnoteReference1">
    <w:name w:val="Endnote Reference1"/>
    <w:rsid w:val="005202C4"/>
    <w:rPr>
      <w:vertAlign w:val="superscript"/>
    </w:rPr>
  </w:style>
  <w:style w:type="character" w:customStyle="1" w:styleId="af9">
    <w:name w:val="Κουκκίδες"/>
    <w:rsid w:val="005202C4"/>
    <w:rPr>
      <w:rFonts w:ascii="OpenSymbol" w:eastAsia="OpenSymbol" w:hAnsi="OpenSymbol" w:cs="OpenSymbol"/>
    </w:rPr>
  </w:style>
  <w:style w:type="character" w:customStyle="1" w:styleId="15">
    <w:name w:val="Προεπιλεγμένη γραμματοσειρά1"/>
    <w:rsid w:val="005202C4"/>
  </w:style>
  <w:style w:type="character" w:customStyle="1" w:styleId="afa">
    <w:name w:val="Σύμβολο υποσημείωσης"/>
    <w:rsid w:val="005202C4"/>
    <w:rPr>
      <w:vertAlign w:val="superscript"/>
    </w:rPr>
  </w:style>
  <w:style w:type="character" w:styleId="afb">
    <w:name w:val="Emphasis"/>
    <w:qFormat/>
    <w:rsid w:val="005202C4"/>
    <w:rPr>
      <w:i/>
      <w:iCs/>
    </w:rPr>
  </w:style>
  <w:style w:type="character" w:customStyle="1" w:styleId="afc">
    <w:name w:val="Χαρακτήρες αρίθμησης"/>
    <w:rsid w:val="005202C4"/>
  </w:style>
  <w:style w:type="character" w:customStyle="1" w:styleId="normalwithoutspacingChar">
    <w:name w:val="normal_without_spacing Char"/>
    <w:rsid w:val="005202C4"/>
    <w:rPr>
      <w:rFonts w:ascii="Calibri" w:hAnsi="Calibri" w:cs="Calibri"/>
      <w:sz w:val="22"/>
      <w:szCs w:val="24"/>
    </w:rPr>
  </w:style>
  <w:style w:type="character" w:customStyle="1" w:styleId="FootnoteTextChar1">
    <w:name w:val="Footnote Text Char1"/>
    <w:rsid w:val="005202C4"/>
    <w:rPr>
      <w:rFonts w:ascii="Calibri" w:hAnsi="Calibri" w:cs="Calibri"/>
      <w:lang w:val="en-IE" w:eastAsia="zh-CN"/>
    </w:rPr>
  </w:style>
  <w:style w:type="character" w:customStyle="1" w:styleId="foothangingChar">
    <w:name w:val="foot_hanging Char"/>
    <w:rsid w:val="005202C4"/>
    <w:rPr>
      <w:rFonts w:ascii="Calibri" w:hAnsi="Calibri" w:cs="Calibri"/>
      <w:sz w:val="18"/>
      <w:szCs w:val="18"/>
      <w:lang w:val="en-IE" w:eastAsia="zh-CN"/>
    </w:rPr>
  </w:style>
  <w:style w:type="character" w:customStyle="1" w:styleId="HTMLPreformattedChar">
    <w:name w:val="HTML Preformatted Char"/>
    <w:rsid w:val="005202C4"/>
    <w:rPr>
      <w:rFonts w:ascii="Courier New" w:hAnsi="Courier New" w:cs="Courier New"/>
    </w:rPr>
  </w:style>
  <w:style w:type="character" w:customStyle="1" w:styleId="BodyTextIndent3Char">
    <w:name w:val="Body Text Indent 3 Char"/>
    <w:rsid w:val="005202C4"/>
    <w:rPr>
      <w:rFonts w:ascii="Calibri" w:hAnsi="Calibri" w:cs="Calibri"/>
      <w:sz w:val="16"/>
      <w:szCs w:val="16"/>
      <w:lang w:val="en-GB"/>
    </w:rPr>
  </w:style>
  <w:style w:type="character" w:customStyle="1" w:styleId="WW-FootnoteReference">
    <w:name w:val="WW-Footnote Reference"/>
    <w:rsid w:val="005202C4"/>
    <w:rPr>
      <w:vertAlign w:val="superscript"/>
    </w:rPr>
  </w:style>
  <w:style w:type="character" w:customStyle="1" w:styleId="WW-EndnoteReference">
    <w:name w:val="WW-Endnote Reference"/>
    <w:rsid w:val="005202C4"/>
    <w:rPr>
      <w:vertAlign w:val="superscript"/>
    </w:rPr>
  </w:style>
  <w:style w:type="character" w:customStyle="1" w:styleId="FootnoteReference1">
    <w:name w:val="Footnote Reference1"/>
    <w:rsid w:val="005202C4"/>
    <w:rPr>
      <w:vertAlign w:val="superscript"/>
    </w:rPr>
  </w:style>
  <w:style w:type="character" w:customStyle="1" w:styleId="FootnoteTextChar2">
    <w:name w:val="Footnote Text Char2"/>
    <w:rsid w:val="005202C4"/>
    <w:rPr>
      <w:rFonts w:ascii="Calibri" w:hAnsi="Calibri" w:cs="Calibri"/>
      <w:sz w:val="18"/>
      <w:lang w:val="en-IE" w:eastAsia="zh-CN"/>
    </w:rPr>
  </w:style>
  <w:style w:type="character" w:customStyle="1" w:styleId="foothangingChar1">
    <w:name w:val="foot_hanging Char1"/>
    <w:rsid w:val="005202C4"/>
    <w:rPr>
      <w:rFonts w:ascii="Calibri" w:hAnsi="Calibri" w:cs="Calibri"/>
      <w:sz w:val="18"/>
      <w:szCs w:val="18"/>
      <w:lang w:val="en-IE" w:eastAsia="zh-CN"/>
    </w:rPr>
  </w:style>
  <w:style w:type="character" w:customStyle="1" w:styleId="footersChar">
    <w:name w:val="footers Char"/>
    <w:basedOn w:val="foothangingChar1"/>
    <w:rsid w:val="005202C4"/>
    <w:rPr>
      <w:rFonts w:ascii="Calibri" w:hAnsi="Calibri" w:cs="Calibri"/>
      <w:sz w:val="18"/>
      <w:szCs w:val="18"/>
      <w:lang w:val="en-IE" w:eastAsia="zh-CN"/>
    </w:rPr>
  </w:style>
  <w:style w:type="character" w:customStyle="1" w:styleId="CommentTextChar1">
    <w:name w:val="Comment Text Char1"/>
    <w:rsid w:val="005202C4"/>
    <w:rPr>
      <w:rFonts w:ascii="Calibri" w:hAnsi="Calibri" w:cs="Calibri"/>
      <w:lang w:val="en-GB" w:eastAsia="zh-CN"/>
    </w:rPr>
  </w:style>
  <w:style w:type="character" w:customStyle="1" w:styleId="HTMLPreformattedChar1">
    <w:name w:val="HTML Preformatted Char1"/>
    <w:rsid w:val="005202C4"/>
    <w:rPr>
      <w:rFonts w:ascii="Courier New" w:hAnsi="Courier New" w:cs="Courier New"/>
      <w:lang w:eastAsia="zh-CN"/>
    </w:rPr>
  </w:style>
  <w:style w:type="character" w:customStyle="1" w:styleId="BodyText3Char">
    <w:name w:val="Body Text 3 Char"/>
    <w:rsid w:val="005202C4"/>
    <w:rPr>
      <w:rFonts w:ascii="Calibri" w:hAnsi="Calibri" w:cs="Calibri"/>
      <w:sz w:val="16"/>
      <w:szCs w:val="16"/>
      <w:lang w:val="en-GB" w:eastAsia="zh-CN"/>
    </w:rPr>
  </w:style>
  <w:style w:type="character" w:customStyle="1" w:styleId="WW-FootnoteReference1">
    <w:name w:val="WW-Footnote Reference1"/>
    <w:rsid w:val="005202C4"/>
    <w:rPr>
      <w:vertAlign w:val="superscript"/>
    </w:rPr>
  </w:style>
  <w:style w:type="character" w:customStyle="1" w:styleId="WW-EndnoteReference1">
    <w:name w:val="WW-Endnote Reference1"/>
    <w:rsid w:val="005202C4"/>
    <w:rPr>
      <w:vertAlign w:val="superscript"/>
    </w:rPr>
  </w:style>
  <w:style w:type="character" w:customStyle="1" w:styleId="WW-FootnoteReference2">
    <w:name w:val="WW-Footnote Reference2"/>
    <w:rsid w:val="005202C4"/>
    <w:rPr>
      <w:vertAlign w:val="superscript"/>
    </w:rPr>
  </w:style>
  <w:style w:type="character" w:customStyle="1" w:styleId="WW-EndnoteReference2">
    <w:name w:val="WW-Endnote Reference2"/>
    <w:rsid w:val="005202C4"/>
    <w:rPr>
      <w:vertAlign w:val="superscript"/>
    </w:rPr>
  </w:style>
  <w:style w:type="character" w:customStyle="1" w:styleId="FootnoteTextChar3">
    <w:name w:val="Footnote Text Char3"/>
    <w:rsid w:val="005202C4"/>
    <w:rPr>
      <w:rFonts w:ascii="Calibri" w:hAnsi="Calibri" w:cs="Calibri"/>
      <w:sz w:val="18"/>
      <w:lang w:val="en-IE" w:eastAsia="zh-CN"/>
    </w:rPr>
  </w:style>
  <w:style w:type="character" w:customStyle="1" w:styleId="foothangingChar2">
    <w:name w:val="foot_hanging Char2"/>
    <w:rsid w:val="005202C4"/>
    <w:rPr>
      <w:rFonts w:ascii="Calibri" w:hAnsi="Calibri" w:cs="Calibri"/>
      <w:sz w:val="18"/>
      <w:szCs w:val="18"/>
      <w:lang w:val="en-IE" w:eastAsia="zh-CN"/>
    </w:rPr>
  </w:style>
  <w:style w:type="character" w:customStyle="1" w:styleId="footersChar1">
    <w:name w:val="footers Char1"/>
    <w:basedOn w:val="foothangingChar2"/>
    <w:rsid w:val="005202C4"/>
    <w:rPr>
      <w:rFonts w:ascii="Calibri" w:hAnsi="Calibri" w:cs="Calibri"/>
      <w:sz w:val="18"/>
      <w:szCs w:val="18"/>
      <w:lang w:val="en-IE" w:eastAsia="zh-CN"/>
    </w:rPr>
  </w:style>
  <w:style w:type="character" w:customStyle="1" w:styleId="foootChar">
    <w:name w:val="fooot Char"/>
    <w:basedOn w:val="footersChar1"/>
    <w:rsid w:val="005202C4"/>
    <w:rPr>
      <w:rFonts w:ascii="Calibri" w:hAnsi="Calibri" w:cs="Calibri"/>
      <w:sz w:val="18"/>
      <w:szCs w:val="18"/>
      <w:lang w:val="en-IE" w:eastAsia="zh-CN"/>
    </w:rPr>
  </w:style>
  <w:style w:type="character" w:customStyle="1" w:styleId="16">
    <w:name w:val="Παραπομπή υποσημείωσης1"/>
    <w:rsid w:val="005202C4"/>
    <w:rPr>
      <w:vertAlign w:val="superscript"/>
    </w:rPr>
  </w:style>
  <w:style w:type="character" w:customStyle="1" w:styleId="17">
    <w:name w:val="Παραπομπή σημείωσης τέλους1"/>
    <w:rsid w:val="005202C4"/>
    <w:rPr>
      <w:vertAlign w:val="superscript"/>
    </w:rPr>
  </w:style>
  <w:style w:type="character" w:customStyle="1" w:styleId="Char7">
    <w:name w:val="Κείμενο σχολίου Char"/>
    <w:uiPriority w:val="99"/>
    <w:rsid w:val="005202C4"/>
    <w:rPr>
      <w:rFonts w:ascii="Calibri" w:hAnsi="Calibri" w:cs="Calibri"/>
      <w:lang w:val="en-GB"/>
    </w:rPr>
  </w:style>
  <w:style w:type="character" w:customStyle="1" w:styleId="Char8">
    <w:name w:val="Θέμα σχολίου Char"/>
    <w:uiPriority w:val="99"/>
    <w:rsid w:val="005202C4"/>
    <w:rPr>
      <w:rFonts w:ascii="Calibri" w:hAnsi="Calibri" w:cs="Calibri"/>
      <w:b/>
      <w:bCs/>
      <w:lang w:val="en-GB"/>
    </w:rPr>
  </w:style>
  <w:style w:type="character" w:customStyle="1" w:styleId="-HTMLChar">
    <w:name w:val="Προ-διαμορφωμένο HTML Char"/>
    <w:rsid w:val="005202C4"/>
    <w:rPr>
      <w:rFonts w:ascii="Courier New" w:eastAsia="Times New Roman" w:hAnsi="Courier New" w:cs="Courier New"/>
    </w:rPr>
  </w:style>
  <w:style w:type="character" w:customStyle="1" w:styleId="WW-FootnoteReference3">
    <w:name w:val="WW-Footnote Reference3"/>
    <w:rsid w:val="005202C4"/>
    <w:rPr>
      <w:vertAlign w:val="superscript"/>
    </w:rPr>
  </w:style>
  <w:style w:type="character" w:customStyle="1" w:styleId="WW-EndnoteReference3">
    <w:name w:val="WW-Endnote Reference3"/>
    <w:rsid w:val="005202C4"/>
    <w:rPr>
      <w:vertAlign w:val="superscript"/>
    </w:rPr>
  </w:style>
  <w:style w:type="character" w:customStyle="1" w:styleId="WW-FootnoteReference4">
    <w:name w:val="WW-Footnote Reference4"/>
    <w:rsid w:val="005202C4"/>
    <w:rPr>
      <w:vertAlign w:val="superscript"/>
    </w:rPr>
  </w:style>
  <w:style w:type="character" w:customStyle="1" w:styleId="WW-EndnoteReference4">
    <w:name w:val="WW-Endnote Reference4"/>
    <w:rsid w:val="005202C4"/>
    <w:rPr>
      <w:vertAlign w:val="superscript"/>
    </w:rPr>
  </w:style>
  <w:style w:type="character" w:customStyle="1" w:styleId="WW-FootnoteReference5">
    <w:name w:val="WW-Footnote Reference5"/>
    <w:rsid w:val="005202C4"/>
    <w:rPr>
      <w:vertAlign w:val="superscript"/>
    </w:rPr>
  </w:style>
  <w:style w:type="character" w:customStyle="1" w:styleId="WW-EndnoteReference5">
    <w:name w:val="WW-Endnote Reference5"/>
    <w:rsid w:val="005202C4"/>
    <w:rPr>
      <w:vertAlign w:val="superscript"/>
    </w:rPr>
  </w:style>
  <w:style w:type="character" w:customStyle="1" w:styleId="WW-FootnoteReference6">
    <w:name w:val="WW-Footnote Reference6"/>
    <w:rsid w:val="005202C4"/>
    <w:rPr>
      <w:vertAlign w:val="superscript"/>
    </w:rPr>
  </w:style>
  <w:style w:type="character" w:styleId="-0">
    <w:name w:val="FollowedHyperlink"/>
    <w:rsid w:val="005202C4"/>
    <w:rPr>
      <w:color w:val="800000"/>
      <w:u w:val="single"/>
    </w:rPr>
  </w:style>
  <w:style w:type="character" w:customStyle="1" w:styleId="WW-EndnoteReference6">
    <w:name w:val="WW-Endnote Reference6"/>
    <w:rsid w:val="005202C4"/>
    <w:rPr>
      <w:vertAlign w:val="superscript"/>
    </w:rPr>
  </w:style>
  <w:style w:type="character" w:customStyle="1" w:styleId="WW-EndnoteReference7">
    <w:name w:val="WW-Endnote Reference7"/>
    <w:rsid w:val="005202C4"/>
    <w:rPr>
      <w:vertAlign w:val="superscript"/>
    </w:rPr>
  </w:style>
  <w:style w:type="character" w:customStyle="1" w:styleId="WW-FootnoteReference8">
    <w:name w:val="WW-Footnote Reference8"/>
    <w:rsid w:val="005202C4"/>
    <w:rPr>
      <w:vertAlign w:val="superscript"/>
    </w:rPr>
  </w:style>
  <w:style w:type="character" w:customStyle="1" w:styleId="WW-EndnoteReference8">
    <w:name w:val="WW-Endnote Reference8"/>
    <w:rsid w:val="005202C4"/>
    <w:rPr>
      <w:vertAlign w:val="superscript"/>
    </w:rPr>
  </w:style>
  <w:style w:type="character" w:customStyle="1" w:styleId="WW-FootnoteReference9">
    <w:name w:val="WW-Footnote Reference9"/>
    <w:rsid w:val="005202C4"/>
    <w:rPr>
      <w:vertAlign w:val="superscript"/>
    </w:rPr>
  </w:style>
  <w:style w:type="character" w:customStyle="1" w:styleId="WW-EndnoteReference9">
    <w:name w:val="WW-Endnote Reference9"/>
    <w:rsid w:val="005202C4"/>
    <w:rPr>
      <w:vertAlign w:val="superscript"/>
    </w:rPr>
  </w:style>
  <w:style w:type="character" w:customStyle="1" w:styleId="WW-FootnoteReference10">
    <w:name w:val="WW-Footnote Reference10"/>
    <w:rsid w:val="005202C4"/>
    <w:rPr>
      <w:vertAlign w:val="superscript"/>
    </w:rPr>
  </w:style>
  <w:style w:type="character" w:customStyle="1" w:styleId="WW-EndnoteReference10">
    <w:name w:val="WW-Endnote Reference10"/>
    <w:rsid w:val="005202C4"/>
    <w:rPr>
      <w:vertAlign w:val="superscript"/>
    </w:rPr>
  </w:style>
  <w:style w:type="character" w:customStyle="1" w:styleId="WW-FootnoteReference11">
    <w:name w:val="WW-Footnote Reference11"/>
    <w:rsid w:val="005202C4"/>
    <w:rPr>
      <w:vertAlign w:val="superscript"/>
    </w:rPr>
  </w:style>
  <w:style w:type="character" w:customStyle="1" w:styleId="WW-EndnoteReference11">
    <w:name w:val="WW-Endnote Reference11"/>
    <w:rsid w:val="005202C4"/>
    <w:rPr>
      <w:vertAlign w:val="superscript"/>
    </w:rPr>
  </w:style>
  <w:style w:type="character" w:customStyle="1" w:styleId="WW-FootnoteReference12">
    <w:name w:val="WW-Footnote Reference12"/>
    <w:rsid w:val="005202C4"/>
    <w:rPr>
      <w:vertAlign w:val="superscript"/>
    </w:rPr>
  </w:style>
  <w:style w:type="character" w:customStyle="1" w:styleId="WW-EndnoteReference12">
    <w:name w:val="WW-Endnote Reference12"/>
    <w:rsid w:val="005202C4"/>
    <w:rPr>
      <w:vertAlign w:val="superscript"/>
    </w:rPr>
  </w:style>
  <w:style w:type="character" w:customStyle="1" w:styleId="WW-FootnoteReference13">
    <w:name w:val="WW-Footnote Reference13"/>
    <w:rsid w:val="005202C4"/>
    <w:rPr>
      <w:vertAlign w:val="superscript"/>
    </w:rPr>
  </w:style>
  <w:style w:type="character" w:customStyle="1" w:styleId="WW-EndnoteReference13">
    <w:name w:val="WW-Endnote Reference13"/>
    <w:rsid w:val="005202C4"/>
    <w:rPr>
      <w:vertAlign w:val="superscript"/>
    </w:rPr>
  </w:style>
  <w:style w:type="character" w:styleId="afd">
    <w:name w:val="endnote reference"/>
    <w:rsid w:val="005202C4"/>
    <w:rPr>
      <w:vertAlign w:val="superscript"/>
    </w:rPr>
  </w:style>
  <w:style w:type="character" w:customStyle="1" w:styleId="26">
    <w:name w:val="Παραπομπή υποσημείωσης2"/>
    <w:rsid w:val="005202C4"/>
    <w:rPr>
      <w:vertAlign w:val="superscript"/>
    </w:rPr>
  </w:style>
  <w:style w:type="character" w:customStyle="1" w:styleId="27">
    <w:name w:val="Παραπομπή σημείωσης τέλους2"/>
    <w:rsid w:val="005202C4"/>
    <w:rPr>
      <w:vertAlign w:val="superscript"/>
    </w:rPr>
  </w:style>
  <w:style w:type="character" w:customStyle="1" w:styleId="WW-EndnoteReference14">
    <w:name w:val="WW-Endnote Reference14"/>
    <w:rsid w:val="005202C4"/>
    <w:rPr>
      <w:vertAlign w:val="superscript"/>
    </w:rPr>
  </w:style>
  <w:style w:type="character" w:customStyle="1" w:styleId="WW-EndnoteReference15">
    <w:name w:val="WW-Endnote Reference15"/>
    <w:rsid w:val="005202C4"/>
    <w:rPr>
      <w:vertAlign w:val="superscript"/>
    </w:rPr>
  </w:style>
  <w:style w:type="character" w:customStyle="1" w:styleId="WW-FootnoteReference16">
    <w:name w:val="WW-Footnote Reference16"/>
    <w:rsid w:val="005202C4"/>
    <w:rPr>
      <w:vertAlign w:val="superscript"/>
    </w:rPr>
  </w:style>
  <w:style w:type="character" w:customStyle="1" w:styleId="WW-EndnoteReference16">
    <w:name w:val="WW-Endnote Reference16"/>
    <w:rsid w:val="005202C4"/>
    <w:rPr>
      <w:vertAlign w:val="superscript"/>
    </w:rPr>
  </w:style>
  <w:style w:type="character" w:customStyle="1" w:styleId="WW-FootnoteReference17">
    <w:name w:val="WW-Footnote Reference17"/>
    <w:rsid w:val="005202C4"/>
    <w:rPr>
      <w:vertAlign w:val="superscript"/>
    </w:rPr>
  </w:style>
  <w:style w:type="character" w:customStyle="1" w:styleId="WW-EndnoteReference17">
    <w:name w:val="WW-Endnote Reference17"/>
    <w:rsid w:val="005202C4"/>
    <w:rPr>
      <w:vertAlign w:val="superscript"/>
    </w:rPr>
  </w:style>
  <w:style w:type="character" w:customStyle="1" w:styleId="33">
    <w:name w:val="Παραπομπή υποσημείωσης3"/>
    <w:rsid w:val="005202C4"/>
    <w:rPr>
      <w:vertAlign w:val="superscript"/>
    </w:rPr>
  </w:style>
  <w:style w:type="character" w:customStyle="1" w:styleId="34">
    <w:name w:val="Παραπομπή σημείωσης τέλους3"/>
    <w:rsid w:val="005202C4"/>
    <w:rPr>
      <w:vertAlign w:val="superscript"/>
    </w:rPr>
  </w:style>
  <w:style w:type="character" w:customStyle="1" w:styleId="WW-FootnoteReference18">
    <w:name w:val="WW-Footnote Reference18"/>
    <w:rsid w:val="005202C4"/>
    <w:rPr>
      <w:vertAlign w:val="superscript"/>
    </w:rPr>
  </w:style>
  <w:style w:type="character" w:customStyle="1" w:styleId="WW-EndnoteReference18">
    <w:name w:val="WW-Endnote Reference18"/>
    <w:rsid w:val="005202C4"/>
    <w:rPr>
      <w:vertAlign w:val="superscript"/>
    </w:rPr>
  </w:style>
  <w:style w:type="character" w:customStyle="1" w:styleId="WW-FootnoteReference19">
    <w:name w:val="WW-Footnote Reference19"/>
    <w:rsid w:val="005202C4"/>
    <w:rPr>
      <w:vertAlign w:val="superscript"/>
    </w:rPr>
  </w:style>
  <w:style w:type="character" w:customStyle="1" w:styleId="WW-EndnoteReference19">
    <w:name w:val="WW-Endnote Reference19"/>
    <w:rsid w:val="005202C4"/>
    <w:rPr>
      <w:vertAlign w:val="superscript"/>
    </w:rPr>
  </w:style>
  <w:style w:type="character" w:customStyle="1" w:styleId="WW-FootnoteReference20">
    <w:name w:val="WW-Footnote Reference20"/>
    <w:rsid w:val="005202C4"/>
    <w:rPr>
      <w:vertAlign w:val="superscript"/>
    </w:rPr>
  </w:style>
  <w:style w:type="character" w:customStyle="1" w:styleId="WW-EndnoteReference20">
    <w:name w:val="WW-Endnote Reference20"/>
    <w:rsid w:val="005202C4"/>
    <w:rPr>
      <w:vertAlign w:val="superscript"/>
    </w:rPr>
  </w:style>
  <w:style w:type="character" w:customStyle="1" w:styleId="afe">
    <w:name w:val="Σύνδεση ευρετηρίου"/>
    <w:rsid w:val="005202C4"/>
  </w:style>
  <w:style w:type="paragraph" w:customStyle="1" w:styleId="aff">
    <w:name w:val="Επικεφαλίδα"/>
    <w:basedOn w:val="a0"/>
    <w:next w:val="a7"/>
    <w:rsid w:val="005202C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f0">
    <w:name w:val="List"/>
    <w:basedOn w:val="a7"/>
    <w:rsid w:val="005202C4"/>
    <w:pPr>
      <w:suppressAutoHyphens/>
      <w:spacing w:after="240"/>
      <w:jc w:val="both"/>
    </w:pPr>
    <w:rPr>
      <w:rFonts w:ascii="Calibri" w:hAnsi="Calibri" w:cs="Mangal"/>
      <w:b w:val="0"/>
      <w:szCs w:val="24"/>
      <w:lang w:val="en-GB" w:eastAsia="zh-CN"/>
    </w:rPr>
  </w:style>
  <w:style w:type="paragraph" w:styleId="aff1">
    <w:name w:val="caption"/>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2">
    <w:name w:val="Ευρετήριο"/>
    <w:basedOn w:val="a0"/>
    <w:rsid w:val="005202C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5">
    <w:name w:val="Λεζάντα3"/>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8">
    <w:name w:val="Λεζάντα2"/>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5202C4"/>
    <w:pPr>
      <w:numPr>
        <w:numId w:val="4"/>
      </w:numPr>
      <w:suppressAutoHyphens/>
      <w:spacing w:after="100" w:line="240" w:lineRule="auto"/>
      <w:jc w:val="both"/>
    </w:pPr>
    <w:rPr>
      <w:rFonts w:ascii="Calibri" w:eastAsia="MS Mincho" w:hAnsi="Calibri" w:cs="Calibri"/>
      <w:szCs w:val="24"/>
      <w:lang w:val="en-US" w:eastAsia="ja-JP"/>
    </w:rPr>
  </w:style>
  <w:style w:type="paragraph" w:styleId="aff3">
    <w:name w:val="Date"/>
    <w:basedOn w:val="a0"/>
    <w:next w:val="a0"/>
    <w:link w:val="Char9"/>
    <w:rsid w:val="005202C4"/>
    <w:pPr>
      <w:suppressAutoHyphens/>
      <w:spacing w:after="100" w:line="240" w:lineRule="auto"/>
      <w:jc w:val="both"/>
    </w:pPr>
    <w:rPr>
      <w:rFonts w:ascii="Calibri" w:eastAsia="MS Mincho" w:hAnsi="Calibri" w:cs="Calibri"/>
      <w:szCs w:val="24"/>
      <w:lang w:val="en-US" w:eastAsia="ja-JP"/>
    </w:rPr>
  </w:style>
  <w:style w:type="character" w:customStyle="1" w:styleId="Char9">
    <w:name w:val="Ημερομηνία Char"/>
    <w:basedOn w:val="a1"/>
    <w:link w:val="aff3"/>
    <w:rsid w:val="005202C4"/>
    <w:rPr>
      <w:rFonts w:ascii="Calibri" w:eastAsia="MS Mincho" w:hAnsi="Calibri" w:cs="Calibri"/>
      <w:szCs w:val="24"/>
      <w:lang w:val="en-US" w:eastAsia="ja-JP"/>
    </w:rPr>
  </w:style>
  <w:style w:type="paragraph" w:customStyle="1" w:styleId="DocTitle">
    <w:name w:val="Doc Title"/>
    <w:basedOn w:val="1"/>
    <w:rsid w:val="005202C4"/>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Arial" w:hAnsi="Arial" w:cs="Arial"/>
      <w:color w:val="333399"/>
      <w:szCs w:val="32"/>
      <w:lang w:val="en-US" w:eastAsia="zh-CN"/>
    </w:rPr>
  </w:style>
  <w:style w:type="paragraph" w:customStyle="1" w:styleId="inserttext">
    <w:name w:val="insert text"/>
    <w:basedOn w:val="a0"/>
    <w:rsid w:val="005202C4"/>
    <w:pPr>
      <w:suppressAutoHyphens/>
      <w:spacing w:after="100" w:line="240" w:lineRule="auto"/>
      <w:ind w:left="794"/>
      <w:jc w:val="both"/>
    </w:pPr>
    <w:rPr>
      <w:rFonts w:ascii="Calibri" w:eastAsia="MS Mincho" w:hAnsi="Calibri" w:cs="Calibri"/>
      <w:szCs w:val="24"/>
      <w:lang w:val="en-US" w:eastAsia="ja-JP"/>
    </w:rPr>
  </w:style>
  <w:style w:type="paragraph" w:styleId="aff4">
    <w:name w:val="annotation text"/>
    <w:basedOn w:val="a0"/>
    <w:link w:val="Char10"/>
    <w:uiPriority w:val="99"/>
    <w:rsid w:val="005202C4"/>
    <w:pPr>
      <w:suppressAutoHyphens/>
      <w:spacing w:after="120" w:line="240" w:lineRule="auto"/>
      <w:jc w:val="both"/>
    </w:pPr>
    <w:rPr>
      <w:rFonts w:ascii="Calibri" w:eastAsia="Times New Roman" w:hAnsi="Calibri" w:cs="Calibri"/>
      <w:sz w:val="20"/>
      <w:szCs w:val="20"/>
      <w:lang w:val="en-GB" w:eastAsia="zh-CN"/>
    </w:rPr>
  </w:style>
  <w:style w:type="character" w:customStyle="1" w:styleId="Char10">
    <w:name w:val="Κείμενο σχολίου Char1"/>
    <w:basedOn w:val="a1"/>
    <w:link w:val="aff4"/>
    <w:uiPriority w:val="99"/>
    <w:rsid w:val="005202C4"/>
    <w:rPr>
      <w:rFonts w:ascii="Calibri" w:eastAsia="Times New Roman" w:hAnsi="Calibri" w:cs="Calibri"/>
      <w:sz w:val="20"/>
      <w:szCs w:val="20"/>
      <w:lang w:val="en-GB" w:eastAsia="zh-CN"/>
    </w:rPr>
  </w:style>
  <w:style w:type="paragraph" w:styleId="aff5">
    <w:name w:val="annotation subject"/>
    <w:basedOn w:val="aff4"/>
    <w:next w:val="aff4"/>
    <w:link w:val="Char11"/>
    <w:uiPriority w:val="99"/>
    <w:rsid w:val="005202C4"/>
    <w:rPr>
      <w:b/>
      <w:bCs/>
    </w:rPr>
  </w:style>
  <w:style w:type="character" w:customStyle="1" w:styleId="Char11">
    <w:name w:val="Θέμα σχολίου Char1"/>
    <w:basedOn w:val="Char10"/>
    <w:link w:val="aff5"/>
    <w:uiPriority w:val="99"/>
    <w:rsid w:val="005202C4"/>
    <w:rPr>
      <w:rFonts w:ascii="Calibri" w:eastAsia="Times New Roman" w:hAnsi="Calibri" w:cs="Calibri"/>
      <w:b/>
      <w:bCs/>
      <w:sz w:val="20"/>
      <w:szCs w:val="20"/>
      <w:lang w:val="en-GB" w:eastAsia="zh-CN"/>
    </w:rPr>
  </w:style>
  <w:style w:type="paragraph" w:styleId="aff6">
    <w:name w:val="Revision"/>
    <w:rsid w:val="005202C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5202C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5202C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202C4"/>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cs="Calibri"/>
      <w:color w:val="333399"/>
      <w:szCs w:val="32"/>
      <w:lang w:eastAsia="zh-CN"/>
    </w:rPr>
  </w:style>
  <w:style w:type="paragraph" w:styleId="aff7">
    <w:name w:val="endnote text"/>
    <w:basedOn w:val="a0"/>
    <w:link w:val="Chara"/>
    <w:rsid w:val="005202C4"/>
    <w:pPr>
      <w:suppressAutoHyphens/>
      <w:spacing w:after="120" w:line="240" w:lineRule="auto"/>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1"/>
    <w:link w:val="aff7"/>
    <w:rsid w:val="005202C4"/>
    <w:rPr>
      <w:rFonts w:ascii="Calibri" w:eastAsia="Times New Roman" w:hAnsi="Calibri" w:cs="Calibri"/>
      <w:sz w:val="20"/>
      <w:szCs w:val="20"/>
      <w:lang w:val="en-GB" w:eastAsia="zh-CN"/>
    </w:rPr>
  </w:style>
  <w:style w:type="paragraph" w:customStyle="1" w:styleId="aff8">
    <w:name w:val="Προμορφοποιημένο κείμενο"/>
    <w:basedOn w:val="a0"/>
    <w:rsid w:val="005202C4"/>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0"/>
    <w:rsid w:val="005202C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2"/>
    <w:rsid w:val="005202C4"/>
    <w:pPr>
      <w:widowControl/>
      <w:suppressAutoHyphens/>
      <w:autoSpaceDE/>
      <w:autoSpaceDN/>
      <w:adjustRightInd/>
      <w:ind w:left="426" w:hanging="426"/>
      <w:jc w:val="both"/>
    </w:pPr>
    <w:rPr>
      <w:rFonts w:ascii="Calibri" w:hAnsi="Calibri" w:cs="Calibri"/>
      <w:sz w:val="18"/>
      <w:szCs w:val="18"/>
      <w:lang w:val="en-IE" w:eastAsia="zh-CN"/>
    </w:rPr>
  </w:style>
  <w:style w:type="paragraph" w:styleId="-HTML">
    <w:name w:val="HTML Preformatted"/>
    <w:basedOn w:val="a0"/>
    <w:link w:val="-HTMLChar1"/>
    <w:rsid w:val="0052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1"/>
    <w:link w:val="-HTML"/>
    <w:rsid w:val="005202C4"/>
    <w:rPr>
      <w:rFonts w:ascii="Courier New" w:eastAsia="Times New Roman" w:hAnsi="Courier New" w:cs="Courier New"/>
      <w:sz w:val="20"/>
      <w:szCs w:val="20"/>
      <w:lang w:eastAsia="zh-CN"/>
    </w:rPr>
  </w:style>
  <w:style w:type="paragraph" w:customStyle="1" w:styleId="LO-normal">
    <w:name w:val="LO-normal"/>
    <w:rsid w:val="005202C4"/>
    <w:pPr>
      <w:suppressAutoHyphens/>
      <w:spacing w:after="0"/>
    </w:pPr>
    <w:rPr>
      <w:rFonts w:ascii="Arial" w:eastAsia="Arial" w:hAnsi="Arial" w:cs="Arial"/>
      <w:color w:val="000000"/>
      <w:lang w:eastAsia="zh-CN"/>
    </w:rPr>
  </w:style>
  <w:style w:type="paragraph" w:customStyle="1" w:styleId="aff9">
    <w:name w:val="Περιεχόμενα πίνακα"/>
    <w:basedOn w:val="a0"/>
    <w:rsid w:val="005202C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a">
    <w:name w:val="Επικεφαλίδα πίνακα"/>
    <w:basedOn w:val="aff9"/>
    <w:rsid w:val="005202C4"/>
    <w:pPr>
      <w:jc w:val="center"/>
    </w:pPr>
    <w:rPr>
      <w:b/>
      <w:bCs/>
    </w:rPr>
  </w:style>
  <w:style w:type="paragraph" w:customStyle="1" w:styleId="footers">
    <w:name w:val="footers"/>
    <w:basedOn w:val="foothanging"/>
    <w:rsid w:val="005202C4"/>
  </w:style>
  <w:style w:type="paragraph" w:customStyle="1" w:styleId="Textbody">
    <w:name w:val="Text body"/>
    <w:basedOn w:val="Standard"/>
    <w:rsid w:val="005202C4"/>
    <w:pPr>
      <w:spacing w:after="120"/>
    </w:pPr>
  </w:style>
  <w:style w:type="paragraph" w:customStyle="1" w:styleId="Footnote">
    <w:name w:val="Footnote"/>
    <w:basedOn w:val="Standard"/>
    <w:rsid w:val="005202C4"/>
    <w:pPr>
      <w:suppressLineNumbers/>
      <w:ind w:left="283" w:hanging="283"/>
    </w:pPr>
    <w:rPr>
      <w:sz w:val="20"/>
      <w:szCs w:val="20"/>
    </w:rPr>
  </w:style>
  <w:style w:type="paragraph" w:styleId="36">
    <w:name w:val="Body Text 3"/>
    <w:basedOn w:val="a0"/>
    <w:link w:val="3Char1"/>
    <w:rsid w:val="005202C4"/>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6"/>
    <w:rsid w:val="005202C4"/>
    <w:rPr>
      <w:rFonts w:ascii="Calibri" w:eastAsia="Times New Roman" w:hAnsi="Calibri" w:cs="Calibri"/>
      <w:sz w:val="16"/>
      <w:szCs w:val="16"/>
      <w:lang w:val="en-GB" w:eastAsia="zh-CN"/>
    </w:rPr>
  </w:style>
  <w:style w:type="paragraph" w:customStyle="1" w:styleId="fooot">
    <w:name w:val="fooot"/>
    <w:basedOn w:val="footers"/>
    <w:rsid w:val="005202C4"/>
  </w:style>
  <w:style w:type="paragraph" w:customStyle="1" w:styleId="19">
    <w:name w:val="Κείμενο πλαισίου1"/>
    <w:basedOn w:val="a0"/>
    <w:rsid w:val="005202C4"/>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0"/>
    <w:rsid w:val="005202C4"/>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5202C4"/>
    <w:rPr>
      <w:b/>
      <w:bCs/>
    </w:rPr>
  </w:style>
  <w:style w:type="paragraph" w:customStyle="1" w:styleId="-HTML1">
    <w:name w:val="Προ-διαμορφωμένο HTML1"/>
    <w:basedOn w:val="a0"/>
    <w:rsid w:val="0052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rsid w:val="005202C4"/>
    <w:pPr>
      <w:suppressAutoHyphens/>
      <w:spacing w:after="0" w:line="240" w:lineRule="auto"/>
    </w:pPr>
    <w:rPr>
      <w:rFonts w:ascii="Calibri" w:eastAsia="Times New Roman" w:hAnsi="Calibri" w:cs="Calibri"/>
      <w:szCs w:val="24"/>
      <w:lang w:val="en-GB" w:eastAsia="zh-CN"/>
    </w:rPr>
  </w:style>
  <w:style w:type="paragraph" w:styleId="2">
    <w:name w:val="List Bullet 2"/>
    <w:basedOn w:val="a0"/>
    <w:rsid w:val="005202C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2"/>
    <w:rsid w:val="005202C4"/>
    <w:pPr>
      <w:tabs>
        <w:tab w:val="right" w:leader="dot" w:pos="7091"/>
      </w:tabs>
      <w:ind w:left="2547"/>
    </w:pPr>
  </w:style>
  <w:style w:type="paragraph" w:customStyle="1" w:styleId="affb">
    <w:name w:val="Οριζόντια γραμμή"/>
    <w:basedOn w:val="a0"/>
    <w:next w:val="a7"/>
    <w:rsid w:val="005202C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customStyle="1" w:styleId="29">
    <w:name w:val="Πλέγμα πίνακα2"/>
    <w:basedOn w:val="a2"/>
    <w:next w:val="a5"/>
    <w:uiPriority w:val="39"/>
    <w:rsid w:val="00520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5202C4"/>
  </w:style>
  <w:style w:type="paragraph" w:customStyle="1" w:styleId="affc">
    <w:name w:val="ΣτυλΔημοσιότητας"/>
    <w:basedOn w:val="1"/>
    <w:rsid w:val="005202C4"/>
    <w:pPr>
      <w:keepNext w:val="0"/>
      <w:widowControl/>
      <w:tabs>
        <w:tab w:val="left" w:pos="0"/>
      </w:tabs>
      <w:suppressAutoHyphens/>
      <w:autoSpaceDE/>
      <w:autoSpaceDN/>
      <w:adjustRightInd/>
      <w:spacing w:before="0" w:line="360" w:lineRule="auto"/>
      <w:jc w:val="center"/>
    </w:pPr>
    <w:rPr>
      <w:rFonts w:cs="Calibri"/>
      <w:bCs w:val="0"/>
      <w:caps/>
      <w:color w:val="auto"/>
      <w:kern w:val="1"/>
      <w:sz w:val="24"/>
      <w:szCs w:val="24"/>
      <w:lang w:eastAsia="zh-CN"/>
    </w:rPr>
  </w:style>
  <w:style w:type="numbering" w:customStyle="1" w:styleId="110">
    <w:name w:val="Χωρίς λίστα11"/>
    <w:next w:val="a3"/>
    <w:uiPriority w:val="99"/>
    <w:semiHidden/>
    <w:unhideWhenUsed/>
    <w:rsid w:val="005202C4"/>
  </w:style>
  <w:style w:type="paragraph" w:customStyle="1" w:styleId="TableParagraph">
    <w:name w:val="Table Paragraph"/>
    <w:basedOn w:val="a0"/>
    <w:uiPriority w:val="1"/>
    <w:qFormat/>
    <w:rsid w:val="005202C4"/>
    <w:pPr>
      <w:widowControl w:val="0"/>
      <w:spacing w:after="0" w:line="240" w:lineRule="auto"/>
    </w:pPr>
    <w:rPr>
      <w:rFonts w:ascii="Calibri" w:eastAsia="Calibri" w:hAnsi="Calibri" w:cs="Times New Roman"/>
      <w:lang w:val="en-US"/>
    </w:rPr>
  </w:style>
  <w:style w:type="character" w:customStyle="1" w:styleId="DeltaViewInsertion">
    <w:name w:val="DeltaView Insertion"/>
    <w:rsid w:val="005202C4"/>
    <w:rPr>
      <w:b/>
      <w:i/>
      <w:spacing w:val="0"/>
      <w:lang w:val="el-GR"/>
    </w:rPr>
  </w:style>
  <w:style w:type="character" w:customStyle="1" w:styleId="NormalBoldChar">
    <w:name w:val="NormalBold Char"/>
    <w:rsid w:val="005202C4"/>
    <w:rPr>
      <w:rFonts w:ascii="Times New Roman" w:eastAsia="Times New Roman" w:hAnsi="Times New Roman" w:cs="Times New Roman"/>
      <w:b/>
      <w:sz w:val="24"/>
      <w:lang w:val="el-GR"/>
    </w:rPr>
  </w:style>
  <w:style w:type="paragraph" w:customStyle="1" w:styleId="ChapterTitle">
    <w:name w:val="ChapterTitle"/>
    <w:basedOn w:val="a0"/>
    <w:next w:val="a0"/>
    <w:rsid w:val="005202C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0"/>
    <w:next w:val="1"/>
    <w:rsid w:val="005202C4"/>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
    <w:name w:val="List Bullet"/>
    <w:basedOn w:val="a0"/>
    <w:uiPriority w:val="99"/>
    <w:unhideWhenUsed/>
    <w:rsid w:val="00C4069A"/>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04F6"/>
  </w:style>
  <w:style w:type="paragraph" w:styleId="1">
    <w:name w:val="heading 1"/>
    <w:basedOn w:val="a0"/>
    <w:next w:val="a0"/>
    <w:link w:val="1Char"/>
    <w:uiPriority w:val="9"/>
    <w:qFormat/>
    <w:rsid w:val="005202C4"/>
    <w:pPr>
      <w:keepNext/>
      <w:keepLines/>
      <w:widowControl w:val="0"/>
      <w:autoSpaceDE w:val="0"/>
      <w:autoSpaceDN w:val="0"/>
      <w:adjustRightInd w:val="0"/>
      <w:spacing w:before="480" w:after="0" w:line="240" w:lineRule="auto"/>
      <w:outlineLvl w:val="0"/>
    </w:pPr>
    <w:rPr>
      <w:rFonts w:ascii="Calibri" w:eastAsia="Times New Roman" w:hAnsi="Calibri" w:cs="Times New Roman"/>
      <w:b/>
      <w:bCs/>
      <w:color w:val="365F91"/>
      <w:sz w:val="28"/>
      <w:szCs w:val="28"/>
      <w:lang w:eastAsia="x-none"/>
    </w:rPr>
  </w:style>
  <w:style w:type="paragraph" w:styleId="20">
    <w:name w:val="heading 2"/>
    <w:basedOn w:val="a0"/>
    <w:next w:val="a0"/>
    <w:link w:val="2Char"/>
    <w:uiPriority w:val="9"/>
    <w:qFormat/>
    <w:rsid w:val="005202C4"/>
    <w:pPr>
      <w:keepNext/>
      <w:spacing w:after="0" w:line="240" w:lineRule="auto"/>
      <w:jc w:val="both"/>
      <w:outlineLvl w:val="1"/>
    </w:pPr>
    <w:rPr>
      <w:rFonts w:ascii="Times New Roman" w:eastAsia="Times New Roman" w:hAnsi="Times New Roman" w:cs="Times New Roman"/>
      <w:b/>
      <w:sz w:val="28"/>
      <w:szCs w:val="20"/>
      <w:lang w:eastAsia="el-GR"/>
    </w:rPr>
  </w:style>
  <w:style w:type="paragraph" w:styleId="3">
    <w:name w:val="heading 3"/>
    <w:basedOn w:val="a0"/>
    <w:next w:val="a0"/>
    <w:link w:val="3Char"/>
    <w:unhideWhenUsed/>
    <w:qFormat/>
    <w:rsid w:val="005202C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rPr>
  </w:style>
  <w:style w:type="paragraph" w:styleId="4">
    <w:name w:val="heading 4"/>
    <w:basedOn w:val="a0"/>
    <w:next w:val="a0"/>
    <w:link w:val="4Char"/>
    <w:unhideWhenUsed/>
    <w:qFormat/>
    <w:rsid w:val="005202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5202C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307E"/>
    <w:pPr>
      <w:ind w:left="720"/>
      <w:contextualSpacing/>
    </w:pPr>
  </w:style>
  <w:style w:type="character" w:styleId="-">
    <w:name w:val="Hyperlink"/>
    <w:basedOn w:val="a1"/>
    <w:uiPriority w:val="99"/>
    <w:unhideWhenUsed/>
    <w:rsid w:val="007A307E"/>
    <w:rPr>
      <w:color w:val="0000FF" w:themeColor="hyperlink"/>
      <w:u w:val="single"/>
    </w:rPr>
  </w:style>
  <w:style w:type="table" w:styleId="a5">
    <w:name w:val="Table Grid"/>
    <w:basedOn w:val="a2"/>
    <w:uiPriority w:val="59"/>
    <w:rsid w:val="003B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1"/>
    <w:link w:val="1"/>
    <w:uiPriority w:val="9"/>
    <w:rsid w:val="005202C4"/>
    <w:rPr>
      <w:rFonts w:ascii="Calibri" w:eastAsia="Times New Roman" w:hAnsi="Calibri" w:cs="Times New Roman"/>
      <w:b/>
      <w:bCs/>
      <w:color w:val="365F91"/>
      <w:sz w:val="28"/>
      <w:szCs w:val="28"/>
      <w:lang w:eastAsia="x-none"/>
    </w:rPr>
  </w:style>
  <w:style w:type="character" w:customStyle="1" w:styleId="2Char">
    <w:name w:val="Επικεφαλίδα 2 Char"/>
    <w:basedOn w:val="a1"/>
    <w:link w:val="20"/>
    <w:uiPriority w:val="9"/>
    <w:rsid w:val="005202C4"/>
    <w:rPr>
      <w:rFonts w:ascii="Times New Roman" w:eastAsia="Times New Roman" w:hAnsi="Times New Roman" w:cs="Times New Roman"/>
      <w:b/>
      <w:sz w:val="28"/>
      <w:szCs w:val="20"/>
      <w:lang w:eastAsia="el-GR"/>
    </w:rPr>
  </w:style>
  <w:style w:type="character" w:customStyle="1" w:styleId="3Char">
    <w:name w:val="Επικεφαλίδα 3 Char"/>
    <w:basedOn w:val="a1"/>
    <w:link w:val="3"/>
    <w:uiPriority w:val="9"/>
    <w:semiHidden/>
    <w:rsid w:val="005202C4"/>
    <w:rPr>
      <w:rFonts w:ascii="Cambria" w:eastAsia="Times New Roman" w:hAnsi="Cambria" w:cs="Times New Roman"/>
      <w:b/>
      <w:bCs/>
      <w:sz w:val="26"/>
      <w:szCs w:val="26"/>
      <w:lang w:val="x-none"/>
    </w:rPr>
  </w:style>
  <w:style w:type="numbering" w:customStyle="1" w:styleId="10">
    <w:name w:val="Χωρίς λίστα1"/>
    <w:next w:val="a3"/>
    <w:uiPriority w:val="99"/>
    <w:semiHidden/>
    <w:unhideWhenUsed/>
    <w:rsid w:val="005202C4"/>
  </w:style>
  <w:style w:type="paragraph" w:styleId="a6">
    <w:name w:val="header"/>
    <w:basedOn w:val="a0"/>
    <w:link w:val="Char"/>
    <w:rsid w:val="005202C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6"/>
    <w:rsid w:val="005202C4"/>
    <w:rPr>
      <w:rFonts w:ascii="Times New Roman" w:eastAsia="Times New Roman" w:hAnsi="Times New Roman" w:cs="Times New Roman"/>
      <w:sz w:val="20"/>
      <w:szCs w:val="20"/>
      <w:lang w:eastAsia="el-GR"/>
    </w:rPr>
  </w:style>
  <w:style w:type="paragraph" w:styleId="a7">
    <w:name w:val="Body Text"/>
    <w:basedOn w:val="a0"/>
    <w:link w:val="Char0"/>
    <w:uiPriority w:val="1"/>
    <w:qFormat/>
    <w:rsid w:val="005202C4"/>
    <w:pPr>
      <w:spacing w:after="0" w:line="240" w:lineRule="auto"/>
    </w:pPr>
    <w:rPr>
      <w:rFonts w:ascii="Times New Roman" w:eastAsia="Times New Roman" w:hAnsi="Times New Roman" w:cs="Times New Roman"/>
      <w:b/>
      <w:szCs w:val="20"/>
      <w:lang w:eastAsia="el-GR"/>
    </w:rPr>
  </w:style>
  <w:style w:type="character" w:customStyle="1" w:styleId="Char0">
    <w:name w:val="Σώμα κειμένου Char"/>
    <w:basedOn w:val="a1"/>
    <w:link w:val="a7"/>
    <w:uiPriority w:val="1"/>
    <w:rsid w:val="005202C4"/>
    <w:rPr>
      <w:rFonts w:ascii="Times New Roman" w:eastAsia="Times New Roman" w:hAnsi="Times New Roman" w:cs="Times New Roman"/>
      <w:b/>
      <w:szCs w:val="20"/>
      <w:lang w:eastAsia="el-GR"/>
    </w:rPr>
  </w:style>
  <w:style w:type="paragraph" w:styleId="a8">
    <w:name w:val="Block Text"/>
    <w:basedOn w:val="a0"/>
    <w:rsid w:val="005202C4"/>
    <w:pPr>
      <w:spacing w:after="0" w:line="240" w:lineRule="auto"/>
      <w:ind w:left="-142" w:right="-766" w:hanging="142"/>
      <w:jc w:val="both"/>
    </w:pPr>
    <w:rPr>
      <w:rFonts w:ascii="Times New Roman" w:eastAsia="Times New Roman" w:hAnsi="Times New Roman" w:cs="Times New Roman"/>
      <w:sz w:val="20"/>
      <w:szCs w:val="20"/>
      <w:lang w:eastAsia="el-GR"/>
    </w:rPr>
  </w:style>
  <w:style w:type="paragraph" w:styleId="a9">
    <w:name w:val="footer"/>
    <w:basedOn w:val="a0"/>
    <w:link w:val="Char1"/>
    <w:rsid w:val="005202C4"/>
    <w:pPr>
      <w:widowControl w:val="0"/>
      <w:tabs>
        <w:tab w:val="center" w:pos="4153"/>
        <w:tab w:val="right" w:pos="8306"/>
      </w:tabs>
      <w:autoSpaceDE w:val="0"/>
      <w:autoSpaceDN w:val="0"/>
      <w:adjustRightInd w:val="0"/>
      <w:spacing w:after="0" w:line="240" w:lineRule="auto"/>
    </w:pPr>
    <w:rPr>
      <w:rFonts w:ascii="Courier" w:eastAsia="Times New Roman" w:hAnsi="Courier" w:cs="Times New Roman"/>
      <w:sz w:val="20"/>
      <w:szCs w:val="20"/>
      <w:lang w:eastAsia="el-GR"/>
    </w:rPr>
  </w:style>
  <w:style w:type="character" w:customStyle="1" w:styleId="Char1">
    <w:name w:val="Υποσέλιδο Char"/>
    <w:basedOn w:val="a1"/>
    <w:link w:val="a9"/>
    <w:rsid w:val="005202C4"/>
    <w:rPr>
      <w:rFonts w:ascii="Courier" w:eastAsia="Times New Roman" w:hAnsi="Courier" w:cs="Times New Roman"/>
      <w:sz w:val="20"/>
      <w:szCs w:val="20"/>
      <w:lang w:eastAsia="el-GR"/>
    </w:rPr>
  </w:style>
  <w:style w:type="character" w:styleId="aa">
    <w:name w:val="page number"/>
    <w:basedOn w:val="a1"/>
    <w:rsid w:val="005202C4"/>
  </w:style>
  <w:style w:type="paragraph" w:styleId="21">
    <w:name w:val="Body Text 2"/>
    <w:basedOn w:val="a0"/>
    <w:link w:val="2Char0"/>
    <w:uiPriority w:val="99"/>
    <w:rsid w:val="005202C4"/>
    <w:pPr>
      <w:widowControl w:val="0"/>
      <w:autoSpaceDE w:val="0"/>
      <w:autoSpaceDN w:val="0"/>
      <w:adjustRightInd w:val="0"/>
      <w:spacing w:after="0" w:line="240" w:lineRule="auto"/>
      <w:ind w:left="1276"/>
    </w:pPr>
    <w:rPr>
      <w:rFonts w:ascii="Arial" w:eastAsia="Times New Roman" w:hAnsi="Arial" w:cs="Times New Roman"/>
      <w:color w:val="000000"/>
      <w:u w:color="000000"/>
      <w:lang w:eastAsia="el-GR"/>
    </w:rPr>
  </w:style>
  <w:style w:type="character" w:customStyle="1" w:styleId="2Char0">
    <w:name w:val="Σώμα κείμενου 2 Char"/>
    <w:basedOn w:val="a1"/>
    <w:link w:val="21"/>
    <w:uiPriority w:val="99"/>
    <w:rsid w:val="005202C4"/>
    <w:rPr>
      <w:rFonts w:ascii="Arial" w:eastAsia="Times New Roman" w:hAnsi="Arial" w:cs="Times New Roman"/>
      <w:color w:val="000000"/>
      <w:u w:color="000000"/>
      <w:lang w:eastAsia="el-GR"/>
    </w:rPr>
  </w:style>
  <w:style w:type="paragraph" w:styleId="22">
    <w:name w:val="Body Text Indent 2"/>
    <w:basedOn w:val="a0"/>
    <w:link w:val="2Char1"/>
    <w:uiPriority w:val="99"/>
    <w:rsid w:val="005202C4"/>
    <w:pPr>
      <w:widowControl w:val="0"/>
      <w:autoSpaceDE w:val="0"/>
      <w:autoSpaceDN w:val="0"/>
      <w:adjustRightInd w:val="0"/>
      <w:spacing w:after="0" w:line="240" w:lineRule="auto"/>
      <w:ind w:left="142"/>
      <w:jc w:val="both"/>
    </w:pPr>
    <w:rPr>
      <w:rFonts w:ascii="Arial" w:eastAsia="Times New Roman" w:hAnsi="Arial" w:cs="Times New Roman"/>
      <w:color w:val="000000"/>
      <w:u w:color="000000"/>
      <w:lang w:eastAsia="el-GR"/>
    </w:rPr>
  </w:style>
  <w:style w:type="character" w:customStyle="1" w:styleId="2Char1">
    <w:name w:val="Σώμα κείμενου με εσοχή 2 Char"/>
    <w:basedOn w:val="a1"/>
    <w:link w:val="22"/>
    <w:uiPriority w:val="99"/>
    <w:rsid w:val="005202C4"/>
    <w:rPr>
      <w:rFonts w:ascii="Arial" w:eastAsia="Times New Roman" w:hAnsi="Arial" w:cs="Times New Roman"/>
      <w:color w:val="000000"/>
      <w:u w:color="000000"/>
      <w:lang w:eastAsia="el-GR"/>
    </w:rPr>
  </w:style>
  <w:style w:type="table" w:customStyle="1" w:styleId="11">
    <w:name w:val="Πλέγμα πίνακα1"/>
    <w:basedOn w:val="a2"/>
    <w:next w:val="a5"/>
    <w:uiPriority w:val="59"/>
    <w:rsid w:val="005202C4"/>
    <w:pPr>
      <w:spacing w:after="0" w:line="240" w:lineRule="auto"/>
    </w:pPr>
    <w:rPr>
      <w:rFonts w:ascii="Cambria" w:eastAsia="Cambria" w:hAnsi="Cambria"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Char2"/>
    <w:uiPriority w:val="99"/>
    <w:unhideWhenUsed/>
    <w:rsid w:val="005202C4"/>
    <w:pPr>
      <w:widowControl w:val="0"/>
      <w:autoSpaceDE w:val="0"/>
      <w:autoSpaceDN w:val="0"/>
      <w:adjustRightInd w:val="0"/>
      <w:spacing w:after="0" w:line="240" w:lineRule="auto"/>
    </w:pPr>
    <w:rPr>
      <w:rFonts w:ascii="Tahoma" w:eastAsia="Times New Roman" w:hAnsi="Tahoma" w:cs="Times New Roman"/>
      <w:sz w:val="16"/>
      <w:szCs w:val="16"/>
      <w:lang w:eastAsia="x-none"/>
    </w:rPr>
  </w:style>
  <w:style w:type="character" w:customStyle="1" w:styleId="Char2">
    <w:name w:val="Κείμενο πλαισίου Char"/>
    <w:basedOn w:val="a1"/>
    <w:link w:val="ab"/>
    <w:uiPriority w:val="99"/>
    <w:rsid w:val="005202C4"/>
    <w:rPr>
      <w:rFonts w:ascii="Tahoma" w:eastAsia="Times New Roman" w:hAnsi="Tahoma" w:cs="Times New Roman"/>
      <w:sz w:val="16"/>
      <w:szCs w:val="16"/>
      <w:lang w:eastAsia="x-none"/>
    </w:rPr>
  </w:style>
  <w:style w:type="paragraph" w:styleId="ac">
    <w:name w:val="No Spacing"/>
    <w:link w:val="Char3"/>
    <w:qFormat/>
    <w:rsid w:val="005202C4"/>
    <w:pPr>
      <w:spacing w:after="0" w:line="240" w:lineRule="auto"/>
    </w:pPr>
    <w:rPr>
      <w:rFonts w:ascii="Cambria" w:eastAsia="Times New Roman" w:hAnsi="Cambria" w:cs="Times New Roman"/>
      <w:lang w:eastAsia="el-GR"/>
    </w:rPr>
  </w:style>
  <w:style w:type="character" w:customStyle="1" w:styleId="Char3">
    <w:name w:val="Χωρίς διάστιχο Char"/>
    <w:link w:val="ac"/>
    <w:uiPriority w:val="1"/>
    <w:rsid w:val="005202C4"/>
    <w:rPr>
      <w:rFonts w:ascii="Cambria" w:eastAsia="Times New Roman" w:hAnsi="Cambria" w:cs="Times New Roman"/>
      <w:lang w:eastAsia="el-GR"/>
    </w:rPr>
  </w:style>
  <w:style w:type="paragraph" w:customStyle="1" w:styleId="ListParagraph1">
    <w:name w:val="List Paragraph1"/>
    <w:basedOn w:val="a0"/>
    <w:rsid w:val="005202C4"/>
    <w:pPr>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styleId="ad">
    <w:name w:val="Placeholder Text"/>
    <w:rsid w:val="005202C4"/>
    <w:rPr>
      <w:color w:val="808080"/>
    </w:rPr>
  </w:style>
  <w:style w:type="paragraph" w:styleId="ae">
    <w:name w:val="TOC Heading"/>
    <w:basedOn w:val="1"/>
    <w:next w:val="a0"/>
    <w:uiPriority w:val="39"/>
    <w:unhideWhenUsed/>
    <w:qFormat/>
    <w:rsid w:val="005202C4"/>
    <w:pPr>
      <w:widowControl/>
      <w:autoSpaceDE/>
      <w:autoSpaceDN/>
      <w:adjustRightInd/>
      <w:spacing w:line="276" w:lineRule="auto"/>
      <w:outlineLvl w:val="9"/>
    </w:pPr>
    <w:rPr>
      <w:lang w:eastAsia="el-GR"/>
    </w:rPr>
  </w:style>
  <w:style w:type="paragraph" w:styleId="23">
    <w:name w:val="toc 2"/>
    <w:basedOn w:val="a0"/>
    <w:next w:val="a0"/>
    <w:autoRedefine/>
    <w:unhideWhenUsed/>
    <w:qFormat/>
    <w:rsid w:val="005202C4"/>
    <w:pPr>
      <w:widowControl w:val="0"/>
      <w:tabs>
        <w:tab w:val="left" w:pos="1560"/>
        <w:tab w:val="right" w:pos="10206"/>
      </w:tabs>
      <w:autoSpaceDE w:val="0"/>
      <w:autoSpaceDN w:val="0"/>
      <w:adjustRightInd w:val="0"/>
      <w:spacing w:after="0" w:line="20" w:lineRule="atLeast"/>
      <w:ind w:left="200" w:firstLine="226"/>
    </w:pPr>
    <w:rPr>
      <w:rFonts w:ascii="Cambria" w:eastAsia="Times New Roman" w:hAnsi="Cambria" w:cs="Times New Roman"/>
      <w:i/>
      <w:iCs/>
      <w:noProof/>
      <w:sz w:val="20"/>
      <w:szCs w:val="20"/>
    </w:rPr>
  </w:style>
  <w:style w:type="paragraph" w:styleId="12">
    <w:name w:val="toc 1"/>
    <w:basedOn w:val="a0"/>
    <w:next w:val="a0"/>
    <w:autoRedefine/>
    <w:unhideWhenUsed/>
    <w:qFormat/>
    <w:rsid w:val="005202C4"/>
    <w:pPr>
      <w:widowControl w:val="0"/>
      <w:tabs>
        <w:tab w:val="left" w:pos="426"/>
        <w:tab w:val="right" w:pos="10206"/>
      </w:tabs>
      <w:autoSpaceDE w:val="0"/>
      <w:autoSpaceDN w:val="0"/>
      <w:adjustRightInd w:val="0"/>
      <w:spacing w:after="0" w:line="240" w:lineRule="auto"/>
    </w:pPr>
    <w:rPr>
      <w:rFonts w:ascii="Cambria" w:eastAsia="Times New Roman" w:hAnsi="Cambria" w:cs="Times New Roman"/>
      <w:b/>
      <w:bCs/>
      <w:sz w:val="20"/>
      <w:szCs w:val="20"/>
    </w:rPr>
  </w:style>
  <w:style w:type="paragraph" w:styleId="30">
    <w:name w:val="toc 3"/>
    <w:basedOn w:val="a0"/>
    <w:next w:val="a0"/>
    <w:autoRedefine/>
    <w:unhideWhenUsed/>
    <w:qFormat/>
    <w:rsid w:val="005202C4"/>
    <w:pPr>
      <w:widowControl w:val="0"/>
      <w:autoSpaceDE w:val="0"/>
      <w:autoSpaceDN w:val="0"/>
      <w:adjustRightInd w:val="0"/>
      <w:spacing w:after="0" w:line="240" w:lineRule="auto"/>
      <w:ind w:left="400"/>
    </w:pPr>
    <w:rPr>
      <w:rFonts w:ascii="Cambria" w:eastAsia="Times New Roman" w:hAnsi="Cambria" w:cs="Times New Roman"/>
      <w:sz w:val="20"/>
      <w:szCs w:val="20"/>
    </w:rPr>
  </w:style>
  <w:style w:type="paragraph" w:styleId="40">
    <w:name w:val="toc 4"/>
    <w:basedOn w:val="a0"/>
    <w:next w:val="a0"/>
    <w:autoRedefine/>
    <w:unhideWhenUsed/>
    <w:rsid w:val="005202C4"/>
    <w:pPr>
      <w:widowControl w:val="0"/>
      <w:autoSpaceDE w:val="0"/>
      <w:autoSpaceDN w:val="0"/>
      <w:adjustRightInd w:val="0"/>
      <w:spacing w:after="0" w:line="240" w:lineRule="auto"/>
      <w:ind w:left="600"/>
    </w:pPr>
    <w:rPr>
      <w:rFonts w:ascii="Cambria" w:eastAsia="Times New Roman" w:hAnsi="Cambria" w:cs="Times New Roman"/>
      <w:sz w:val="20"/>
      <w:szCs w:val="20"/>
    </w:rPr>
  </w:style>
  <w:style w:type="paragraph" w:styleId="50">
    <w:name w:val="toc 5"/>
    <w:basedOn w:val="a0"/>
    <w:next w:val="a0"/>
    <w:autoRedefine/>
    <w:unhideWhenUsed/>
    <w:rsid w:val="005202C4"/>
    <w:pPr>
      <w:widowControl w:val="0"/>
      <w:autoSpaceDE w:val="0"/>
      <w:autoSpaceDN w:val="0"/>
      <w:adjustRightInd w:val="0"/>
      <w:spacing w:after="0" w:line="240" w:lineRule="auto"/>
      <w:ind w:left="800"/>
    </w:pPr>
    <w:rPr>
      <w:rFonts w:ascii="Cambria" w:eastAsia="Times New Roman" w:hAnsi="Cambria" w:cs="Times New Roman"/>
      <w:sz w:val="20"/>
      <w:szCs w:val="20"/>
    </w:rPr>
  </w:style>
  <w:style w:type="paragraph" w:styleId="6">
    <w:name w:val="toc 6"/>
    <w:basedOn w:val="a0"/>
    <w:next w:val="a0"/>
    <w:autoRedefine/>
    <w:unhideWhenUsed/>
    <w:rsid w:val="005202C4"/>
    <w:pPr>
      <w:widowControl w:val="0"/>
      <w:autoSpaceDE w:val="0"/>
      <w:autoSpaceDN w:val="0"/>
      <w:adjustRightInd w:val="0"/>
      <w:spacing w:after="0" w:line="240" w:lineRule="auto"/>
      <w:ind w:left="1000"/>
    </w:pPr>
    <w:rPr>
      <w:rFonts w:ascii="Cambria" w:eastAsia="Times New Roman" w:hAnsi="Cambria" w:cs="Times New Roman"/>
      <w:sz w:val="20"/>
      <w:szCs w:val="20"/>
    </w:rPr>
  </w:style>
  <w:style w:type="paragraph" w:styleId="7">
    <w:name w:val="toc 7"/>
    <w:basedOn w:val="a0"/>
    <w:next w:val="a0"/>
    <w:autoRedefine/>
    <w:unhideWhenUsed/>
    <w:rsid w:val="005202C4"/>
    <w:pPr>
      <w:widowControl w:val="0"/>
      <w:autoSpaceDE w:val="0"/>
      <w:autoSpaceDN w:val="0"/>
      <w:adjustRightInd w:val="0"/>
      <w:spacing w:after="0" w:line="240" w:lineRule="auto"/>
      <w:ind w:left="1200"/>
    </w:pPr>
    <w:rPr>
      <w:rFonts w:ascii="Cambria" w:eastAsia="Times New Roman" w:hAnsi="Cambria" w:cs="Times New Roman"/>
      <w:sz w:val="20"/>
      <w:szCs w:val="20"/>
    </w:rPr>
  </w:style>
  <w:style w:type="paragraph" w:styleId="8">
    <w:name w:val="toc 8"/>
    <w:basedOn w:val="a0"/>
    <w:next w:val="a0"/>
    <w:autoRedefine/>
    <w:unhideWhenUsed/>
    <w:rsid w:val="005202C4"/>
    <w:pPr>
      <w:widowControl w:val="0"/>
      <w:autoSpaceDE w:val="0"/>
      <w:autoSpaceDN w:val="0"/>
      <w:adjustRightInd w:val="0"/>
      <w:spacing w:after="0" w:line="240" w:lineRule="auto"/>
      <w:ind w:left="1400"/>
    </w:pPr>
    <w:rPr>
      <w:rFonts w:ascii="Cambria" w:eastAsia="Times New Roman" w:hAnsi="Cambria" w:cs="Times New Roman"/>
      <w:sz w:val="20"/>
      <w:szCs w:val="20"/>
    </w:rPr>
  </w:style>
  <w:style w:type="paragraph" w:styleId="9">
    <w:name w:val="toc 9"/>
    <w:basedOn w:val="a0"/>
    <w:next w:val="a0"/>
    <w:autoRedefine/>
    <w:unhideWhenUsed/>
    <w:rsid w:val="005202C4"/>
    <w:pPr>
      <w:widowControl w:val="0"/>
      <w:autoSpaceDE w:val="0"/>
      <w:autoSpaceDN w:val="0"/>
      <w:adjustRightInd w:val="0"/>
      <w:spacing w:after="0" w:line="240" w:lineRule="auto"/>
      <w:ind w:left="1600"/>
    </w:pPr>
    <w:rPr>
      <w:rFonts w:ascii="Cambria" w:eastAsia="Times New Roman" w:hAnsi="Cambria" w:cs="Times New Roman"/>
      <w:sz w:val="20"/>
      <w:szCs w:val="20"/>
    </w:rPr>
  </w:style>
  <w:style w:type="paragraph" w:styleId="af">
    <w:name w:val="Body Text Indent"/>
    <w:basedOn w:val="a0"/>
    <w:link w:val="Char4"/>
    <w:unhideWhenUsed/>
    <w:rsid w:val="005202C4"/>
    <w:pPr>
      <w:widowControl w:val="0"/>
      <w:autoSpaceDE w:val="0"/>
      <w:autoSpaceDN w:val="0"/>
      <w:adjustRightInd w:val="0"/>
      <w:spacing w:after="120" w:line="240" w:lineRule="auto"/>
      <w:ind w:left="283"/>
    </w:pPr>
    <w:rPr>
      <w:rFonts w:ascii="Courier" w:eastAsia="Times New Roman" w:hAnsi="Courier" w:cs="Times New Roman"/>
      <w:sz w:val="20"/>
      <w:szCs w:val="20"/>
      <w:lang w:eastAsia="x-none"/>
    </w:rPr>
  </w:style>
  <w:style w:type="character" w:customStyle="1" w:styleId="Char4">
    <w:name w:val="Σώμα κείμενου με εσοχή Char"/>
    <w:basedOn w:val="a1"/>
    <w:link w:val="af"/>
    <w:uiPriority w:val="99"/>
    <w:semiHidden/>
    <w:rsid w:val="005202C4"/>
    <w:rPr>
      <w:rFonts w:ascii="Courier" w:eastAsia="Times New Roman" w:hAnsi="Courier" w:cs="Times New Roman"/>
      <w:sz w:val="20"/>
      <w:szCs w:val="20"/>
      <w:lang w:eastAsia="x-none"/>
    </w:rPr>
  </w:style>
  <w:style w:type="paragraph" w:customStyle="1" w:styleId="draxmes">
    <w:name w:val="draxmes"/>
    <w:basedOn w:val="a0"/>
    <w:uiPriority w:val="99"/>
    <w:rsid w:val="005202C4"/>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13">
    <w:name w:val="Σώμα κειμένου1"/>
    <w:basedOn w:val="a0"/>
    <w:uiPriority w:val="99"/>
    <w:rsid w:val="005202C4"/>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character" w:styleId="af0">
    <w:name w:val="Intense Emphasis"/>
    <w:uiPriority w:val="21"/>
    <w:qFormat/>
    <w:rsid w:val="005202C4"/>
    <w:rPr>
      <w:b/>
      <w:bCs/>
      <w:i/>
      <w:iCs/>
      <w:color w:val="4F81BD"/>
    </w:rPr>
  </w:style>
  <w:style w:type="paragraph" w:styleId="Web">
    <w:name w:val="Normal (Web)"/>
    <w:basedOn w:val="a0"/>
    <w:uiPriority w:val="99"/>
    <w:unhideWhenUsed/>
    <w:rsid w:val="005202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1">
    <w:name w:val="Strong"/>
    <w:uiPriority w:val="22"/>
    <w:qFormat/>
    <w:rsid w:val="005202C4"/>
    <w:rPr>
      <w:b/>
      <w:bCs/>
    </w:rPr>
  </w:style>
  <w:style w:type="character" w:customStyle="1" w:styleId="apple-converted-space">
    <w:name w:val="apple-converted-space"/>
    <w:rsid w:val="005202C4"/>
  </w:style>
  <w:style w:type="paragraph" w:styleId="af2">
    <w:name w:val="footnote text"/>
    <w:basedOn w:val="a0"/>
    <w:link w:val="Char5"/>
    <w:unhideWhenUsed/>
    <w:rsid w:val="005202C4"/>
    <w:pPr>
      <w:widowControl w:val="0"/>
      <w:autoSpaceDE w:val="0"/>
      <w:autoSpaceDN w:val="0"/>
      <w:adjustRightInd w:val="0"/>
      <w:spacing w:after="0" w:line="240" w:lineRule="auto"/>
    </w:pPr>
    <w:rPr>
      <w:rFonts w:ascii="Courier" w:eastAsia="Times New Roman" w:hAnsi="Courier" w:cs="Times New Roman"/>
      <w:sz w:val="20"/>
      <w:szCs w:val="20"/>
      <w:lang w:val="x-none"/>
    </w:rPr>
  </w:style>
  <w:style w:type="character" w:customStyle="1" w:styleId="Char5">
    <w:name w:val="Κείμενο υποσημείωσης Char"/>
    <w:basedOn w:val="a1"/>
    <w:link w:val="af2"/>
    <w:rsid w:val="005202C4"/>
    <w:rPr>
      <w:rFonts w:ascii="Courier" w:eastAsia="Times New Roman" w:hAnsi="Courier" w:cs="Times New Roman"/>
      <w:sz w:val="20"/>
      <w:szCs w:val="20"/>
      <w:lang w:val="x-none"/>
    </w:rPr>
  </w:style>
  <w:style w:type="character" w:styleId="af3">
    <w:name w:val="footnote reference"/>
    <w:uiPriority w:val="99"/>
    <w:unhideWhenUsed/>
    <w:rsid w:val="005202C4"/>
    <w:rPr>
      <w:vertAlign w:val="superscript"/>
    </w:rPr>
  </w:style>
  <w:style w:type="paragraph" w:customStyle="1" w:styleId="lettered1">
    <w:name w:val="lettered1"/>
    <w:basedOn w:val="a0"/>
    <w:rsid w:val="005202C4"/>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character" w:customStyle="1" w:styleId="af4">
    <w:name w:val="Χαρακτήρες υποσημείωσης"/>
    <w:rsid w:val="005202C4"/>
    <w:rPr>
      <w:rFonts w:cs="Times New Roman"/>
      <w:vertAlign w:val="superscript"/>
    </w:rPr>
  </w:style>
  <w:style w:type="character" w:customStyle="1" w:styleId="WW-FootnoteReference15">
    <w:name w:val="WW-Footnote Reference15"/>
    <w:rsid w:val="005202C4"/>
    <w:rPr>
      <w:vertAlign w:val="superscript"/>
    </w:rPr>
  </w:style>
  <w:style w:type="character" w:customStyle="1" w:styleId="WW-FootnoteReference7">
    <w:name w:val="WW-Footnote Reference7"/>
    <w:rsid w:val="005202C4"/>
    <w:rPr>
      <w:vertAlign w:val="superscript"/>
    </w:rPr>
  </w:style>
  <w:style w:type="character" w:customStyle="1" w:styleId="14">
    <w:name w:val="Παραπομπή σχολίου1"/>
    <w:rsid w:val="005202C4"/>
    <w:rPr>
      <w:sz w:val="16"/>
      <w:szCs w:val="16"/>
    </w:rPr>
  </w:style>
  <w:style w:type="paragraph" w:customStyle="1" w:styleId="Default">
    <w:name w:val="Default"/>
    <w:rsid w:val="005202C4"/>
    <w:pPr>
      <w:autoSpaceDE w:val="0"/>
      <w:autoSpaceDN w:val="0"/>
      <w:adjustRightInd w:val="0"/>
      <w:spacing w:after="0" w:line="240" w:lineRule="auto"/>
    </w:pPr>
    <w:rPr>
      <w:rFonts w:ascii="Tahoma" w:eastAsia="Calibri" w:hAnsi="Tahoma" w:cs="Tahoma"/>
      <w:color w:val="000000"/>
      <w:sz w:val="24"/>
      <w:szCs w:val="24"/>
    </w:rPr>
  </w:style>
  <w:style w:type="character" w:styleId="af5">
    <w:name w:val="line number"/>
    <w:basedOn w:val="a1"/>
    <w:uiPriority w:val="99"/>
    <w:semiHidden/>
    <w:unhideWhenUsed/>
    <w:rsid w:val="005202C4"/>
  </w:style>
  <w:style w:type="character" w:customStyle="1" w:styleId="FootnoteReference2">
    <w:name w:val="Footnote Reference2"/>
    <w:rsid w:val="005202C4"/>
    <w:rPr>
      <w:vertAlign w:val="superscript"/>
    </w:rPr>
  </w:style>
  <w:style w:type="character" w:customStyle="1" w:styleId="text">
    <w:name w:val="text"/>
    <w:rsid w:val="005202C4"/>
  </w:style>
  <w:style w:type="paragraph" w:customStyle="1" w:styleId="Standard">
    <w:name w:val="Standard"/>
    <w:rsid w:val="005202C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WW-FootnoteReference14">
    <w:name w:val="WW-Footnote Reference14"/>
    <w:rsid w:val="005202C4"/>
    <w:rPr>
      <w:vertAlign w:val="superscript"/>
    </w:rPr>
  </w:style>
  <w:style w:type="paragraph" w:styleId="af6">
    <w:name w:val="Plain Text"/>
    <w:basedOn w:val="a0"/>
    <w:link w:val="Char6"/>
    <w:rsid w:val="005202C4"/>
    <w:pPr>
      <w:spacing w:after="0" w:line="240" w:lineRule="auto"/>
    </w:pPr>
    <w:rPr>
      <w:rFonts w:ascii="Courier New" w:eastAsia="Times New Roman" w:hAnsi="Courier New" w:cs="Times New Roman"/>
      <w:sz w:val="20"/>
      <w:szCs w:val="20"/>
      <w:lang w:val="x-none" w:eastAsia="x-none"/>
    </w:rPr>
  </w:style>
  <w:style w:type="character" w:customStyle="1" w:styleId="Char6">
    <w:name w:val="Απλό κείμενο Char"/>
    <w:basedOn w:val="a1"/>
    <w:link w:val="af6"/>
    <w:rsid w:val="005202C4"/>
    <w:rPr>
      <w:rFonts w:ascii="Courier New" w:eastAsia="Times New Roman" w:hAnsi="Courier New" w:cs="Times New Roman"/>
      <w:sz w:val="20"/>
      <w:szCs w:val="20"/>
      <w:lang w:val="x-none" w:eastAsia="x-none"/>
    </w:rPr>
  </w:style>
  <w:style w:type="paragraph" w:styleId="31">
    <w:name w:val="Body Text Indent 3"/>
    <w:basedOn w:val="a0"/>
    <w:link w:val="3Char0"/>
    <w:unhideWhenUsed/>
    <w:rsid w:val="005202C4"/>
    <w:pPr>
      <w:widowControl w:val="0"/>
      <w:autoSpaceDE w:val="0"/>
      <w:autoSpaceDN w:val="0"/>
      <w:adjustRightInd w:val="0"/>
      <w:spacing w:after="120" w:line="240" w:lineRule="auto"/>
      <w:ind w:left="283"/>
    </w:pPr>
    <w:rPr>
      <w:rFonts w:ascii="Courier" w:eastAsia="Times New Roman" w:hAnsi="Courier" w:cs="Times New Roman"/>
      <w:sz w:val="16"/>
      <w:szCs w:val="16"/>
      <w:lang w:val="x-none"/>
    </w:rPr>
  </w:style>
  <w:style w:type="character" w:customStyle="1" w:styleId="3Char0">
    <w:name w:val="Σώμα κείμενου με εσοχή 3 Char"/>
    <w:basedOn w:val="a1"/>
    <w:link w:val="31"/>
    <w:uiPriority w:val="99"/>
    <w:semiHidden/>
    <w:rsid w:val="005202C4"/>
    <w:rPr>
      <w:rFonts w:ascii="Courier" w:eastAsia="Times New Roman" w:hAnsi="Courier" w:cs="Times New Roman"/>
      <w:sz w:val="16"/>
      <w:szCs w:val="16"/>
      <w:lang w:val="x-none"/>
    </w:rPr>
  </w:style>
  <w:style w:type="character" w:customStyle="1" w:styleId="4Char">
    <w:name w:val="Επικεφαλίδα 4 Char"/>
    <w:basedOn w:val="a1"/>
    <w:link w:val="4"/>
    <w:uiPriority w:val="9"/>
    <w:semiHidden/>
    <w:rsid w:val="005202C4"/>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rsid w:val="005202C4"/>
    <w:rPr>
      <w:rFonts w:ascii="Lucida Sans" w:eastAsia="Times New Roman" w:hAnsi="Lucida Sans" w:cs="Lucida Sans"/>
      <w:b/>
      <w:szCs w:val="20"/>
      <w:lang w:val="en-US" w:eastAsia="zh-CN"/>
    </w:rPr>
  </w:style>
  <w:style w:type="numbering" w:customStyle="1" w:styleId="24">
    <w:name w:val="Χωρίς λίστα2"/>
    <w:next w:val="a3"/>
    <w:uiPriority w:val="99"/>
    <w:semiHidden/>
    <w:unhideWhenUsed/>
    <w:rsid w:val="005202C4"/>
  </w:style>
  <w:style w:type="character" w:customStyle="1" w:styleId="WW8Num1z0">
    <w:name w:val="WW8Num1z0"/>
    <w:rsid w:val="005202C4"/>
  </w:style>
  <w:style w:type="character" w:customStyle="1" w:styleId="WW8Num1z1">
    <w:name w:val="WW8Num1z1"/>
    <w:rsid w:val="005202C4"/>
  </w:style>
  <w:style w:type="character" w:customStyle="1" w:styleId="WW8Num1z2">
    <w:name w:val="WW8Num1z2"/>
    <w:rsid w:val="005202C4"/>
  </w:style>
  <w:style w:type="character" w:customStyle="1" w:styleId="WW8Num1z3">
    <w:name w:val="WW8Num1z3"/>
    <w:rsid w:val="005202C4"/>
  </w:style>
  <w:style w:type="character" w:customStyle="1" w:styleId="WW8Num1z4">
    <w:name w:val="WW8Num1z4"/>
    <w:rsid w:val="005202C4"/>
    <w:rPr>
      <w:rFonts w:ascii="Arial" w:hAnsi="Arial" w:cs="Times New Roman"/>
      <w:b w:val="0"/>
      <w:i w:val="0"/>
      <w:sz w:val="20"/>
      <w:szCs w:val="20"/>
    </w:rPr>
  </w:style>
  <w:style w:type="character" w:customStyle="1" w:styleId="WW8Num1z5">
    <w:name w:val="WW8Num1z5"/>
    <w:rsid w:val="005202C4"/>
  </w:style>
  <w:style w:type="character" w:customStyle="1" w:styleId="WW8Num1z6">
    <w:name w:val="WW8Num1z6"/>
    <w:rsid w:val="005202C4"/>
  </w:style>
  <w:style w:type="character" w:customStyle="1" w:styleId="WW8Num1z7">
    <w:name w:val="WW8Num1z7"/>
    <w:rsid w:val="005202C4"/>
  </w:style>
  <w:style w:type="character" w:customStyle="1" w:styleId="WW8Num1z8">
    <w:name w:val="WW8Num1z8"/>
    <w:rsid w:val="005202C4"/>
  </w:style>
  <w:style w:type="character" w:customStyle="1" w:styleId="WW8Num2z0">
    <w:name w:val="WW8Num2z0"/>
    <w:rsid w:val="005202C4"/>
    <w:rPr>
      <w:rFonts w:ascii="Symbol" w:hAnsi="Symbol" w:cs="Symbol"/>
      <w:lang w:val="el-GR"/>
    </w:rPr>
  </w:style>
  <w:style w:type="character" w:customStyle="1" w:styleId="WW8Num3z0">
    <w:name w:val="WW8Num3z0"/>
    <w:rsid w:val="005202C4"/>
    <w:rPr>
      <w:lang w:val="el-GR"/>
    </w:rPr>
  </w:style>
  <w:style w:type="character" w:customStyle="1" w:styleId="WW8Num4z0">
    <w:name w:val="WW8Num4z0"/>
    <w:rsid w:val="005202C4"/>
    <w:rPr>
      <w:rFonts w:ascii="Webdings" w:hAnsi="Webdings" w:cs="Webdings"/>
      <w:color w:val="333399"/>
      <w:sz w:val="16"/>
    </w:rPr>
  </w:style>
  <w:style w:type="character" w:customStyle="1" w:styleId="WW8Num5z0">
    <w:name w:val="WW8Num5z0"/>
    <w:rsid w:val="005202C4"/>
    <w:rPr>
      <w:highlight w:val="yellow"/>
      <w:lang w:val="el-GR"/>
    </w:rPr>
  </w:style>
  <w:style w:type="character" w:customStyle="1" w:styleId="WW8Num6z0">
    <w:name w:val="WW8Num6z0"/>
    <w:rsid w:val="005202C4"/>
    <w:rPr>
      <w:b/>
      <w:bCs/>
      <w:szCs w:val="22"/>
      <w:lang w:val="el-GR"/>
    </w:rPr>
  </w:style>
  <w:style w:type="character" w:customStyle="1" w:styleId="WW8Num6z1">
    <w:name w:val="WW8Num6z1"/>
    <w:rsid w:val="005202C4"/>
  </w:style>
  <w:style w:type="character" w:customStyle="1" w:styleId="WW8Num6z2">
    <w:name w:val="WW8Num6z2"/>
    <w:rsid w:val="005202C4"/>
  </w:style>
  <w:style w:type="character" w:customStyle="1" w:styleId="WW8Num6z3">
    <w:name w:val="WW8Num6z3"/>
    <w:rsid w:val="005202C4"/>
  </w:style>
  <w:style w:type="character" w:customStyle="1" w:styleId="WW8Num6z4">
    <w:name w:val="WW8Num6z4"/>
    <w:rsid w:val="005202C4"/>
  </w:style>
  <w:style w:type="character" w:customStyle="1" w:styleId="WW8Num6z5">
    <w:name w:val="WW8Num6z5"/>
    <w:rsid w:val="005202C4"/>
  </w:style>
  <w:style w:type="character" w:customStyle="1" w:styleId="WW8Num6z6">
    <w:name w:val="WW8Num6z6"/>
    <w:rsid w:val="005202C4"/>
  </w:style>
  <w:style w:type="character" w:customStyle="1" w:styleId="WW8Num6z7">
    <w:name w:val="WW8Num6z7"/>
    <w:rsid w:val="005202C4"/>
  </w:style>
  <w:style w:type="character" w:customStyle="1" w:styleId="WW8Num6z8">
    <w:name w:val="WW8Num6z8"/>
    <w:rsid w:val="005202C4"/>
  </w:style>
  <w:style w:type="character" w:customStyle="1" w:styleId="WW8Num7z0">
    <w:name w:val="WW8Num7z0"/>
    <w:rsid w:val="005202C4"/>
    <w:rPr>
      <w:b/>
      <w:bCs/>
      <w:szCs w:val="22"/>
      <w:lang w:val="el-GR"/>
    </w:rPr>
  </w:style>
  <w:style w:type="character" w:customStyle="1" w:styleId="WW8Num7z1">
    <w:name w:val="WW8Num7z1"/>
    <w:rsid w:val="005202C4"/>
    <w:rPr>
      <w:rFonts w:eastAsia="Calibri"/>
      <w:lang w:val="el-GR"/>
    </w:rPr>
  </w:style>
  <w:style w:type="character" w:customStyle="1" w:styleId="WW8Num7z2">
    <w:name w:val="WW8Num7z2"/>
    <w:rsid w:val="005202C4"/>
  </w:style>
  <w:style w:type="character" w:customStyle="1" w:styleId="WW8Num7z3">
    <w:name w:val="WW8Num7z3"/>
    <w:rsid w:val="005202C4"/>
  </w:style>
  <w:style w:type="character" w:customStyle="1" w:styleId="WW8Num7z4">
    <w:name w:val="WW8Num7z4"/>
    <w:rsid w:val="005202C4"/>
  </w:style>
  <w:style w:type="character" w:customStyle="1" w:styleId="WW8Num7z5">
    <w:name w:val="WW8Num7z5"/>
    <w:rsid w:val="005202C4"/>
  </w:style>
  <w:style w:type="character" w:customStyle="1" w:styleId="WW8Num7z6">
    <w:name w:val="WW8Num7z6"/>
    <w:rsid w:val="005202C4"/>
  </w:style>
  <w:style w:type="character" w:customStyle="1" w:styleId="WW8Num7z7">
    <w:name w:val="WW8Num7z7"/>
    <w:rsid w:val="005202C4"/>
  </w:style>
  <w:style w:type="character" w:customStyle="1" w:styleId="WW8Num7z8">
    <w:name w:val="WW8Num7z8"/>
    <w:rsid w:val="005202C4"/>
  </w:style>
  <w:style w:type="character" w:customStyle="1" w:styleId="WW8Num8z0">
    <w:name w:val="WW8Num8z0"/>
    <w:rsid w:val="005202C4"/>
    <w:rPr>
      <w:rFonts w:ascii="Symbol" w:hAnsi="Symbol" w:cs="OpenSymbol"/>
      <w:color w:val="5B9BD5"/>
    </w:rPr>
  </w:style>
  <w:style w:type="character" w:customStyle="1" w:styleId="WW8Num9z0">
    <w:name w:val="WW8Num9z0"/>
    <w:rsid w:val="005202C4"/>
    <w:rPr>
      <w:rFonts w:ascii="Angsana New" w:hAnsi="Angsana New" w:cs="Angsana New"/>
      <w:color w:val="000000"/>
      <w:kern w:val="1"/>
      <w:szCs w:val="22"/>
      <w:shd w:val="clear" w:color="auto" w:fill="FFFFFF"/>
      <w:lang w:val="el-GR"/>
    </w:rPr>
  </w:style>
  <w:style w:type="character" w:customStyle="1" w:styleId="WW8Num10z0">
    <w:name w:val="WW8Num10z0"/>
    <w:rsid w:val="005202C4"/>
    <w:rPr>
      <w:rFonts w:ascii="Symbol" w:hAnsi="Symbol" w:cs="Symbol"/>
      <w:kern w:val="1"/>
      <w:shd w:val="clear" w:color="auto" w:fill="C0C0C0"/>
      <w:lang w:val="el-GR"/>
    </w:rPr>
  </w:style>
  <w:style w:type="character" w:customStyle="1" w:styleId="WW8Num10z1">
    <w:name w:val="WW8Num10z1"/>
    <w:rsid w:val="005202C4"/>
  </w:style>
  <w:style w:type="character" w:customStyle="1" w:styleId="WW8Num10z2">
    <w:name w:val="WW8Num10z2"/>
    <w:rsid w:val="005202C4"/>
  </w:style>
  <w:style w:type="character" w:customStyle="1" w:styleId="WW8Num10z3">
    <w:name w:val="WW8Num10z3"/>
    <w:rsid w:val="005202C4"/>
  </w:style>
  <w:style w:type="character" w:customStyle="1" w:styleId="WW8Num10z4">
    <w:name w:val="WW8Num10z4"/>
    <w:rsid w:val="005202C4"/>
  </w:style>
  <w:style w:type="character" w:customStyle="1" w:styleId="WW8Num10z5">
    <w:name w:val="WW8Num10z5"/>
    <w:rsid w:val="005202C4"/>
  </w:style>
  <w:style w:type="character" w:customStyle="1" w:styleId="WW8Num10z6">
    <w:name w:val="WW8Num10z6"/>
    <w:rsid w:val="005202C4"/>
  </w:style>
  <w:style w:type="character" w:customStyle="1" w:styleId="WW8Num10z7">
    <w:name w:val="WW8Num10z7"/>
    <w:rsid w:val="005202C4"/>
  </w:style>
  <w:style w:type="character" w:customStyle="1" w:styleId="WW8Num10z8">
    <w:name w:val="WW8Num10z8"/>
    <w:rsid w:val="005202C4"/>
  </w:style>
  <w:style w:type="character" w:customStyle="1" w:styleId="WW8Num11z0">
    <w:name w:val="WW8Num11z0"/>
    <w:rsid w:val="005202C4"/>
    <w:rPr>
      <w:rFonts w:ascii="Symbol" w:hAnsi="Symbol" w:cs="Symbol" w:hint="default"/>
      <w:lang w:val="el-GR"/>
    </w:rPr>
  </w:style>
  <w:style w:type="character" w:customStyle="1" w:styleId="WW8Num11z1">
    <w:name w:val="WW8Num11z1"/>
    <w:rsid w:val="005202C4"/>
    <w:rPr>
      <w:rFonts w:ascii="Courier New" w:hAnsi="Courier New" w:cs="Courier New" w:hint="default"/>
    </w:rPr>
  </w:style>
  <w:style w:type="character" w:customStyle="1" w:styleId="WW8Num11z2">
    <w:name w:val="WW8Num11z2"/>
    <w:rsid w:val="005202C4"/>
    <w:rPr>
      <w:rFonts w:ascii="Wingdings" w:hAnsi="Wingdings" w:cs="Wingdings" w:hint="default"/>
    </w:rPr>
  </w:style>
  <w:style w:type="character" w:customStyle="1" w:styleId="WW-DefaultParagraphFont">
    <w:name w:val="WW-Default Paragraph Font"/>
    <w:rsid w:val="005202C4"/>
  </w:style>
  <w:style w:type="character" w:customStyle="1" w:styleId="WW8Num8z1">
    <w:name w:val="WW8Num8z1"/>
    <w:rsid w:val="005202C4"/>
    <w:rPr>
      <w:rFonts w:eastAsia="Calibri"/>
      <w:lang w:val="el-GR"/>
    </w:rPr>
  </w:style>
  <w:style w:type="character" w:customStyle="1" w:styleId="WW8Num8z2">
    <w:name w:val="WW8Num8z2"/>
    <w:rsid w:val="005202C4"/>
  </w:style>
  <w:style w:type="character" w:customStyle="1" w:styleId="WW8Num8z3">
    <w:name w:val="WW8Num8z3"/>
    <w:rsid w:val="005202C4"/>
  </w:style>
  <w:style w:type="character" w:customStyle="1" w:styleId="WW8Num8z4">
    <w:name w:val="WW8Num8z4"/>
    <w:rsid w:val="005202C4"/>
  </w:style>
  <w:style w:type="character" w:customStyle="1" w:styleId="WW8Num8z5">
    <w:name w:val="WW8Num8z5"/>
    <w:rsid w:val="005202C4"/>
  </w:style>
  <w:style w:type="character" w:customStyle="1" w:styleId="WW8Num8z6">
    <w:name w:val="WW8Num8z6"/>
    <w:rsid w:val="005202C4"/>
  </w:style>
  <w:style w:type="character" w:customStyle="1" w:styleId="WW8Num8z7">
    <w:name w:val="WW8Num8z7"/>
    <w:rsid w:val="005202C4"/>
  </w:style>
  <w:style w:type="character" w:customStyle="1" w:styleId="WW8Num8z8">
    <w:name w:val="WW8Num8z8"/>
    <w:rsid w:val="005202C4"/>
  </w:style>
  <w:style w:type="character" w:customStyle="1" w:styleId="WW8Num11z3">
    <w:name w:val="WW8Num11z3"/>
    <w:rsid w:val="005202C4"/>
  </w:style>
  <w:style w:type="character" w:customStyle="1" w:styleId="WW8Num11z4">
    <w:name w:val="WW8Num11z4"/>
    <w:rsid w:val="005202C4"/>
  </w:style>
  <w:style w:type="character" w:customStyle="1" w:styleId="WW8Num11z5">
    <w:name w:val="WW8Num11z5"/>
    <w:rsid w:val="005202C4"/>
  </w:style>
  <w:style w:type="character" w:customStyle="1" w:styleId="WW8Num11z6">
    <w:name w:val="WW8Num11z6"/>
    <w:rsid w:val="005202C4"/>
  </w:style>
  <w:style w:type="character" w:customStyle="1" w:styleId="WW8Num11z7">
    <w:name w:val="WW8Num11z7"/>
    <w:rsid w:val="005202C4"/>
  </w:style>
  <w:style w:type="character" w:customStyle="1" w:styleId="WW8Num11z8">
    <w:name w:val="WW8Num11z8"/>
    <w:rsid w:val="005202C4"/>
  </w:style>
  <w:style w:type="character" w:customStyle="1" w:styleId="WW-DefaultParagraphFont1">
    <w:name w:val="WW-Default Paragraph Font1"/>
    <w:rsid w:val="005202C4"/>
  </w:style>
  <w:style w:type="character" w:customStyle="1" w:styleId="41">
    <w:name w:val="Προεπιλεγμένη γραμματοσειρά4"/>
    <w:rsid w:val="005202C4"/>
  </w:style>
  <w:style w:type="character" w:customStyle="1" w:styleId="WW8Num2z1">
    <w:name w:val="WW8Num2z1"/>
    <w:rsid w:val="005202C4"/>
  </w:style>
  <w:style w:type="character" w:customStyle="1" w:styleId="WW8Num2z2">
    <w:name w:val="WW8Num2z2"/>
    <w:rsid w:val="005202C4"/>
  </w:style>
  <w:style w:type="character" w:customStyle="1" w:styleId="WW8Num2z3">
    <w:name w:val="WW8Num2z3"/>
    <w:rsid w:val="005202C4"/>
  </w:style>
  <w:style w:type="character" w:customStyle="1" w:styleId="WW8Num2z4">
    <w:name w:val="WW8Num2z4"/>
    <w:rsid w:val="005202C4"/>
    <w:rPr>
      <w:rFonts w:ascii="Arial" w:hAnsi="Arial" w:cs="Times New Roman"/>
      <w:b w:val="0"/>
      <w:i w:val="0"/>
      <w:sz w:val="20"/>
      <w:szCs w:val="20"/>
    </w:rPr>
  </w:style>
  <w:style w:type="character" w:customStyle="1" w:styleId="WW8Num2z5">
    <w:name w:val="WW8Num2z5"/>
    <w:rsid w:val="005202C4"/>
  </w:style>
  <w:style w:type="character" w:customStyle="1" w:styleId="WW8Num2z6">
    <w:name w:val="WW8Num2z6"/>
    <w:rsid w:val="005202C4"/>
  </w:style>
  <w:style w:type="character" w:customStyle="1" w:styleId="WW8Num2z7">
    <w:name w:val="WW8Num2z7"/>
    <w:rsid w:val="005202C4"/>
  </w:style>
  <w:style w:type="character" w:customStyle="1" w:styleId="WW8Num2z8">
    <w:name w:val="WW8Num2z8"/>
    <w:rsid w:val="005202C4"/>
  </w:style>
  <w:style w:type="character" w:customStyle="1" w:styleId="WW8Num9z1">
    <w:name w:val="WW8Num9z1"/>
    <w:rsid w:val="005202C4"/>
    <w:rPr>
      <w:rFonts w:eastAsia="Calibri"/>
      <w:lang w:val="el-GR"/>
    </w:rPr>
  </w:style>
  <w:style w:type="character" w:customStyle="1" w:styleId="WW8Num9z2">
    <w:name w:val="WW8Num9z2"/>
    <w:rsid w:val="005202C4"/>
  </w:style>
  <w:style w:type="character" w:customStyle="1" w:styleId="WW8Num9z3">
    <w:name w:val="WW8Num9z3"/>
    <w:rsid w:val="005202C4"/>
  </w:style>
  <w:style w:type="character" w:customStyle="1" w:styleId="WW8Num9z4">
    <w:name w:val="WW8Num9z4"/>
    <w:rsid w:val="005202C4"/>
  </w:style>
  <w:style w:type="character" w:customStyle="1" w:styleId="WW8Num9z5">
    <w:name w:val="WW8Num9z5"/>
    <w:rsid w:val="005202C4"/>
  </w:style>
  <w:style w:type="character" w:customStyle="1" w:styleId="WW8Num9z6">
    <w:name w:val="WW8Num9z6"/>
    <w:rsid w:val="005202C4"/>
  </w:style>
  <w:style w:type="character" w:customStyle="1" w:styleId="WW8Num9z7">
    <w:name w:val="WW8Num9z7"/>
    <w:rsid w:val="005202C4"/>
  </w:style>
  <w:style w:type="character" w:customStyle="1" w:styleId="WW8Num9z8">
    <w:name w:val="WW8Num9z8"/>
    <w:rsid w:val="005202C4"/>
  </w:style>
  <w:style w:type="character" w:customStyle="1" w:styleId="WW-DefaultParagraphFont11">
    <w:name w:val="WW-Default Paragraph Font11"/>
    <w:rsid w:val="005202C4"/>
  </w:style>
  <w:style w:type="character" w:customStyle="1" w:styleId="WW8Num12z0">
    <w:name w:val="WW8Num12z0"/>
    <w:rsid w:val="005202C4"/>
    <w:rPr>
      <w:rFonts w:ascii="Symbol" w:hAnsi="Symbol" w:cs="Symbol"/>
    </w:rPr>
  </w:style>
  <w:style w:type="character" w:customStyle="1" w:styleId="WW8Num12z1">
    <w:name w:val="WW8Num12z1"/>
    <w:rsid w:val="005202C4"/>
    <w:rPr>
      <w:rFonts w:ascii="Courier New" w:hAnsi="Courier New" w:cs="Courier New"/>
    </w:rPr>
  </w:style>
  <w:style w:type="character" w:customStyle="1" w:styleId="WW8Num12z2">
    <w:name w:val="WW8Num12z2"/>
    <w:rsid w:val="005202C4"/>
    <w:rPr>
      <w:rFonts w:ascii="Wingdings" w:hAnsi="Wingdings" w:cs="Wingdings"/>
    </w:rPr>
  </w:style>
  <w:style w:type="character" w:customStyle="1" w:styleId="WW-DefaultParagraphFont111">
    <w:name w:val="WW-Default Paragraph Font111"/>
    <w:rsid w:val="005202C4"/>
  </w:style>
  <w:style w:type="character" w:customStyle="1" w:styleId="WW-DefaultParagraphFont1111">
    <w:name w:val="WW-Default Paragraph Font1111"/>
    <w:rsid w:val="005202C4"/>
  </w:style>
  <w:style w:type="character" w:customStyle="1" w:styleId="WW-DefaultParagraphFont11111">
    <w:name w:val="WW-Default Paragraph Font11111"/>
    <w:rsid w:val="005202C4"/>
  </w:style>
  <w:style w:type="character" w:customStyle="1" w:styleId="32">
    <w:name w:val="Προεπιλεγμένη γραμματοσειρά3"/>
    <w:rsid w:val="005202C4"/>
  </w:style>
  <w:style w:type="character" w:customStyle="1" w:styleId="WW-DefaultParagraphFont111111">
    <w:name w:val="WW-Default Paragraph Font111111"/>
    <w:rsid w:val="005202C4"/>
  </w:style>
  <w:style w:type="character" w:customStyle="1" w:styleId="DefaultParagraphFont2">
    <w:name w:val="Default Paragraph Font2"/>
    <w:rsid w:val="005202C4"/>
  </w:style>
  <w:style w:type="character" w:customStyle="1" w:styleId="WW8Num12z3">
    <w:name w:val="WW8Num12z3"/>
    <w:rsid w:val="005202C4"/>
  </w:style>
  <w:style w:type="character" w:customStyle="1" w:styleId="WW8Num12z4">
    <w:name w:val="WW8Num12z4"/>
    <w:rsid w:val="005202C4"/>
  </w:style>
  <w:style w:type="character" w:customStyle="1" w:styleId="WW8Num12z5">
    <w:name w:val="WW8Num12z5"/>
    <w:rsid w:val="005202C4"/>
  </w:style>
  <w:style w:type="character" w:customStyle="1" w:styleId="WW8Num12z6">
    <w:name w:val="WW8Num12z6"/>
    <w:rsid w:val="005202C4"/>
  </w:style>
  <w:style w:type="character" w:customStyle="1" w:styleId="WW8Num12z7">
    <w:name w:val="WW8Num12z7"/>
    <w:rsid w:val="005202C4"/>
  </w:style>
  <w:style w:type="character" w:customStyle="1" w:styleId="WW8Num12z8">
    <w:name w:val="WW8Num12z8"/>
    <w:rsid w:val="005202C4"/>
  </w:style>
  <w:style w:type="character" w:customStyle="1" w:styleId="WW8Num13z0">
    <w:name w:val="WW8Num13z0"/>
    <w:rsid w:val="005202C4"/>
    <w:rPr>
      <w:rFonts w:ascii="Symbol" w:hAnsi="Symbol" w:cs="OpenSymbol"/>
    </w:rPr>
  </w:style>
  <w:style w:type="character" w:customStyle="1" w:styleId="WW-DefaultParagraphFont1111111">
    <w:name w:val="WW-Default Paragraph Font1111111"/>
    <w:rsid w:val="005202C4"/>
  </w:style>
  <w:style w:type="character" w:customStyle="1" w:styleId="WW8Num13z1">
    <w:name w:val="WW8Num13z1"/>
    <w:rsid w:val="005202C4"/>
    <w:rPr>
      <w:rFonts w:eastAsia="Calibri"/>
      <w:lang w:val="el-GR"/>
    </w:rPr>
  </w:style>
  <w:style w:type="character" w:customStyle="1" w:styleId="WW8Num13z2">
    <w:name w:val="WW8Num13z2"/>
    <w:rsid w:val="005202C4"/>
  </w:style>
  <w:style w:type="character" w:customStyle="1" w:styleId="WW8Num13z3">
    <w:name w:val="WW8Num13z3"/>
    <w:rsid w:val="005202C4"/>
  </w:style>
  <w:style w:type="character" w:customStyle="1" w:styleId="WW8Num13z4">
    <w:name w:val="WW8Num13z4"/>
    <w:rsid w:val="005202C4"/>
  </w:style>
  <w:style w:type="character" w:customStyle="1" w:styleId="WW8Num13z5">
    <w:name w:val="WW8Num13z5"/>
    <w:rsid w:val="005202C4"/>
  </w:style>
  <w:style w:type="character" w:customStyle="1" w:styleId="WW8Num13z6">
    <w:name w:val="WW8Num13z6"/>
    <w:rsid w:val="005202C4"/>
  </w:style>
  <w:style w:type="character" w:customStyle="1" w:styleId="WW8Num13z7">
    <w:name w:val="WW8Num13z7"/>
    <w:rsid w:val="005202C4"/>
  </w:style>
  <w:style w:type="character" w:customStyle="1" w:styleId="WW8Num13z8">
    <w:name w:val="WW8Num13z8"/>
    <w:rsid w:val="005202C4"/>
  </w:style>
  <w:style w:type="character" w:customStyle="1" w:styleId="WW8Num14z0">
    <w:name w:val="WW8Num14z0"/>
    <w:rsid w:val="005202C4"/>
    <w:rPr>
      <w:rFonts w:ascii="Symbol" w:hAnsi="Symbol" w:cs="OpenSymbol"/>
    </w:rPr>
  </w:style>
  <w:style w:type="character" w:customStyle="1" w:styleId="WW8Num14z1">
    <w:name w:val="WW8Num14z1"/>
    <w:rsid w:val="005202C4"/>
  </w:style>
  <w:style w:type="character" w:customStyle="1" w:styleId="WW8Num14z2">
    <w:name w:val="WW8Num14z2"/>
    <w:rsid w:val="005202C4"/>
  </w:style>
  <w:style w:type="character" w:customStyle="1" w:styleId="WW8Num14z3">
    <w:name w:val="WW8Num14z3"/>
    <w:rsid w:val="005202C4"/>
  </w:style>
  <w:style w:type="character" w:customStyle="1" w:styleId="WW8Num14z4">
    <w:name w:val="WW8Num14z4"/>
    <w:rsid w:val="005202C4"/>
  </w:style>
  <w:style w:type="character" w:customStyle="1" w:styleId="WW8Num14z5">
    <w:name w:val="WW8Num14z5"/>
    <w:rsid w:val="005202C4"/>
  </w:style>
  <w:style w:type="character" w:customStyle="1" w:styleId="WW8Num14z6">
    <w:name w:val="WW8Num14z6"/>
    <w:rsid w:val="005202C4"/>
  </w:style>
  <w:style w:type="character" w:customStyle="1" w:styleId="WW8Num14z7">
    <w:name w:val="WW8Num14z7"/>
    <w:rsid w:val="005202C4"/>
  </w:style>
  <w:style w:type="character" w:customStyle="1" w:styleId="WW8Num14z8">
    <w:name w:val="WW8Num14z8"/>
    <w:rsid w:val="005202C4"/>
  </w:style>
  <w:style w:type="character" w:customStyle="1" w:styleId="WW8Num15z0">
    <w:name w:val="WW8Num15z0"/>
    <w:rsid w:val="005202C4"/>
  </w:style>
  <w:style w:type="character" w:customStyle="1" w:styleId="WW8Num15z1">
    <w:name w:val="WW8Num15z1"/>
    <w:rsid w:val="005202C4"/>
  </w:style>
  <w:style w:type="character" w:customStyle="1" w:styleId="WW8Num15z2">
    <w:name w:val="WW8Num15z2"/>
    <w:rsid w:val="005202C4"/>
  </w:style>
  <w:style w:type="character" w:customStyle="1" w:styleId="WW8Num15z3">
    <w:name w:val="WW8Num15z3"/>
    <w:rsid w:val="005202C4"/>
  </w:style>
  <w:style w:type="character" w:customStyle="1" w:styleId="WW8Num15z4">
    <w:name w:val="WW8Num15z4"/>
    <w:rsid w:val="005202C4"/>
  </w:style>
  <w:style w:type="character" w:customStyle="1" w:styleId="WW8Num15z5">
    <w:name w:val="WW8Num15z5"/>
    <w:rsid w:val="005202C4"/>
  </w:style>
  <w:style w:type="character" w:customStyle="1" w:styleId="WW8Num15z6">
    <w:name w:val="WW8Num15z6"/>
    <w:rsid w:val="005202C4"/>
  </w:style>
  <w:style w:type="character" w:customStyle="1" w:styleId="WW8Num15z7">
    <w:name w:val="WW8Num15z7"/>
    <w:rsid w:val="005202C4"/>
  </w:style>
  <w:style w:type="character" w:customStyle="1" w:styleId="WW8Num15z8">
    <w:name w:val="WW8Num15z8"/>
    <w:rsid w:val="005202C4"/>
  </w:style>
  <w:style w:type="character" w:customStyle="1" w:styleId="WW8Num16z0">
    <w:name w:val="WW8Num16z0"/>
    <w:rsid w:val="005202C4"/>
  </w:style>
  <w:style w:type="character" w:customStyle="1" w:styleId="WW8Num16z1">
    <w:name w:val="WW8Num16z1"/>
    <w:rsid w:val="005202C4"/>
  </w:style>
  <w:style w:type="character" w:customStyle="1" w:styleId="WW8Num16z2">
    <w:name w:val="WW8Num16z2"/>
    <w:rsid w:val="005202C4"/>
  </w:style>
  <w:style w:type="character" w:customStyle="1" w:styleId="WW8Num16z3">
    <w:name w:val="WW8Num16z3"/>
    <w:rsid w:val="005202C4"/>
  </w:style>
  <w:style w:type="character" w:customStyle="1" w:styleId="WW8Num16z4">
    <w:name w:val="WW8Num16z4"/>
    <w:rsid w:val="005202C4"/>
  </w:style>
  <w:style w:type="character" w:customStyle="1" w:styleId="WW8Num16z5">
    <w:name w:val="WW8Num16z5"/>
    <w:rsid w:val="005202C4"/>
  </w:style>
  <w:style w:type="character" w:customStyle="1" w:styleId="WW8Num16z6">
    <w:name w:val="WW8Num16z6"/>
    <w:rsid w:val="005202C4"/>
  </w:style>
  <w:style w:type="character" w:customStyle="1" w:styleId="WW8Num16z7">
    <w:name w:val="WW8Num16z7"/>
    <w:rsid w:val="005202C4"/>
  </w:style>
  <w:style w:type="character" w:customStyle="1" w:styleId="WW8Num16z8">
    <w:name w:val="WW8Num16z8"/>
    <w:rsid w:val="005202C4"/>
  </w:style>
  <w:style w:type="character" w:customStyle="1" w:styleId="WW-DefaultParagraphFont11111111">
    <w:name w:val="WW-Default Paragraph Font11111111"/>
    <w:rsid w:val="005202C4"/>
  </w:style>
  <w:style w:type="character" w:customStyle="1" w:styleId="WW-DefaultParagraphFont111111111">
    <w:name w:val="WW-Default Paragraph Font111111111"/>
    <w:rsid w:val="005202C4"/>
  </w:style>
  <w:style w:type="character" w:customStyle="1" w:styleId="WW-DefaultParagraphFont1111111111">
    <w:name w:val="WW-Default Paragraph Font1111111111"/>
    <w:rsid w:val="005202C4"/>
  </w:style>
  <w:style w:type="character" w:customStyle="1" w:styleId="WW-DefaultParagraphFont11111111111">
    <w:name w:val="WW-Default Paragraph Font11111111111"/>
    <w:rsid w:val="005202C4"/>
  </w:style>
  <w:style w:type="character" w:customStyle="1" w:styleId="WW-DefaultParagraphFont111111111111">
    <w:name w:val="WW-Default Paragraph Font111111111111"/>
    <w:rsid w:val="005202C4"/>
  </w:style>
  <w:style w:type="character" w:customStyle="1" w:styleId="WW8Num17z0">
    <w:name w:val="WW8Num17z0"/>
    <w:rsid w:val="005202C4"/>
  </w:style>
  <w:style w:type="character" w:customStyle="1" w:styleId="WW8Num17z1">
    <w:name w:val="WW8Num17z1"/>
    <w:rsid w:val="005202C4"/>
  </w:style>
  <w:style w:type="character" w:customStyle="1" w:styleId="WW8Num17z2">
    <w:name w:val="WW8Num17z2"/>
    <w:rsid w:val="005202C4"/>
  </w:style>
  <w:style w:type="character" w:customStyle="1" w:styleId="WW8Num17z3">
    <w:name w:val="WW8Num17z3"/>
    <w:rsid w:val="005202C4"/>
  </w:style>
  <w:style w:type="character" w:customStyle="1" w:styleId="WW8Num17z4">
    <w:name w:val="WW8Num17z4"/>
    <w:rsid w:val="005202C4"/>
  </w:style>
  <w:style w:type="character" w:customStyle="1" w:styleId="WW8Num17z5">
    <w:name w:val="WW8Num17z5"/>
    <w:rsid w:val="005202C4"/>
  </w:style>
  <w:style w:type="character" w:customStyle="1" w:styleId="WW8Num17z6">
    <w:name w:val="WW8Num17z6"/>
    <w:rsid w:val="005202C4"/>
  </w:style>
  <w:style w:type="character" w:customStyle="1" w:styleId="WW8Num17z7">
    <w:name w:val="WW8Num17z7"/>
    <w:rsid w:val="005202C4"/>
  </w:style>
  <w:style w:type="character" w:customStyle="1" w:styleId="WW8Num17z8">
    <w:name w:val="WW8Num17z8"/>
    <w:rsid w:val="005202C4"/>
  </w:style>
  <w:style w:type="character" w:customStyle="1" w:styleId="WW8Num18z0">
    <w:name w:val="WW8Num18z0"/>
    <w:rsid w:val="005202C4"/>
  </w:style>
  <w:style w:type="character" w:customStyle="1" w:styleId="WW8Num18z1">
    <w:name w:val="WW8Num18z1"/>
    <w:rsid w:val="005202C4"/>
  </w:style>
  <w:style w:type="character" w:customStyle="1" w:styleId="WW8Num18z2">
    <w:name w:val="WW8Num18z2"/>
    <w:rsid w:val="005202C4"/>
  </w:style>
  <w:style w:type="character" w:customStyle="1" w:styleId="WW8Num18z3">
    <w:name w:val="WW8Num18z3"/>
    <w:rsid w:val="005202C4"/>
  </w:style>
  <w:style w:type="character" w:customStyle="1" w:styleId="WW8Num18z4">
    <w:name w:val="WW8Num18z4"/>
    <w:rsid w:val="005202C4"/>
  </w:style>
  <w:style w:type="character" w:customStyle="1" w:styleId="WW8Num18z5">
    <w:name w:val="WW8Num18z5"/>
    <w:rsid w:val="005202C4"/>
  </w:style>
  <w:style w:type="character" w:customStyle="1" w:styleId="WW8Num18z6">
    <w:name w:val="WW8Num18z6"/>
    <w:rsid w:val="005202C4"/>
  </w:style>
  <w:style w:type="character" w:customStyle="1" w:styleId="WW8Num18z7">
    <w:name w:val="WW8Num18z7"/>
    <w:rsid w:val="005202C4"/>
  </w:style>
  <w:style w:type="character" w:customStyle="1" w:styleId="WW8Num18z8">
    <w:name w:val="WW8Num18z8"/>
    <w:rsid w:val="005202C4"/>
  </w:style>
  <w:style w:type="character" w:customStyle="1" w:styleId="WW8Num3z1">
    <w:name w:val="WW8Num3z1"/>
    <w:rsid w:val="005202C4"/>
  </w:style>
  <w:style w:type="character" w:customStyle="1" w:styleId="WW8Num3z2">
    <w:name w:val="WW8Num3z2"/>
    <w:rsid w:val="005202C4"/>
  </w:style>
  <w:style w:type="character" w:customStyle="1" w:styleId="WW8Num3z3">
    <w:name w:val="WW8Num3z3"/>
    <w:rsid w:val="005202C4"/>
  </w:style>
  <w:style w:type="character" w:customStyle="1" w:styleId="WW8Num3z4">
    <w:name w:val="WW8Num3z4"/>
    <w:rsid w:val="005202C4"/>
    <w:rPr>
      <w:rFonts w:ascii="Arial" w:hAnsi="Arial" w:cs="Times New Roman"/>
      <w:b w:val="0"/>
      <w:i w:val="0"/>
      <w:sz w:val="20"/>
      <w:szCs w:val="20"/>
    </w:rPr>
  </w:style>
  <w:style w:type="character" w:customStyle="1" w:styleId="WW8Num3z5">
    <w:name w:val="WW8Num3z5"/>
    <w:rsid w:val="005202C4"/>
  </w:style>
  <w:style w:type="character" w:customStyle="1" w:styleId="WW8Num3z6">
    <w:name w:val="WW8Num3z6"/>
    <w:rsid w:val="005202C4"/>
  </w:style>
  <w:style w:type="character" w:customStyle="1" w:styleId="WW8Num3z7">
    <w:name w:val="WW8Num3z7"/>
    <w:rsid w:val="005202C4"/>
  </w:style>
  <w:style w:type="character" w:customStyle="1" w:styleId="WW8Num3z8">
    <w:name w:val="WW8Num3z8"/>
    <w:rsid w:val="005202C4"/>
  </w:style>
  <w:style w:type="character" w:customStyle="1" w:styleId="WW-DefaultParagraphFont1111111111111">
    <w:name w:val="WW-Default Paragraph Font1111111111111"/>
    <w:rsid w:val="005202C4"/>
  </w:style>
  <w:style w:type="character" w:customStyle="1" w:styleId="WW-DefaultParagraphFont11111111111111">
    <w:name w:val="WW-Default Paragraph Font11111111111111"/>
    <w:rsid w:val="005202C4"/>
  </w:style>
  <w:style w:type="character" w:customStyle="1" w:styleId="WW-DefaultParagraphFont111111111111111">
    <w:name w:val="WW-Default Paragraph Font111111111111111"/>
    <w:rsid w:val="005202C4"/>
  </w:style>
  <w:style w:type="character" w:customStyle="1" w:styleId="WW-DefaultParagraphFont1111111111111111">
    <w:name w:val="WW-Default Paragraph Font1111111111111111"/>
    <w:rsid w:val="005202C4"/>
  </w:style>
  <w:style w:type="character" w:customStyle="1" w:styleId="25">
    <w:name w:val="Προεπιλεγμένη γραμματοσειρά2"/>
    <w:rsid w:val="005202C4"/>
  </w:style>
  <w:style w:type="character" w:customStyle="1" w:styleId="WW8Num19z0">
    <w:name w:val="WW8Num19z0"/>
    <w:rsid w:val="005202C4"/>
    <w:rPr>
      <w:rFonts w:ascii="Calibri" w:hAnsi="Calibri" w:cs="Calibri"/>
    </w:rPr>
  </w:style>
  <w:style w:type="character" w:customStyle="1" w:styleId="WW8Num19z1">
    <w:name w:val="WW8Num19z1"/>
    <w:rsid w:val="005202C4"/>
  </w:style>
  <w:style w:type="character" w:customStyle="1" w:styleId="WW8Num20z0">
    <w:name w:val="WW8Num20z0"/>
    <w:rsid w:val="005202C4"/>
    <w:rPr>
      <w:rFonts w:ascii="Calibri" w:eastAsia="Calibri" w:hAnsi="Calibri" w:cs="Times New Roman"/>
    </w:rPr>
  </w:style>
  <w:style w:type="character" w:customStyle="1" w:styleId="WW8Num20z1">
    <w:name w:val="WW8Num20z1"/>
    <w:rsid w:val="005202C4"/>
    <w:rPr>
      <w:rFonts w:ascii="Courier New" w:hAnsi="Courier New" w:cs="Courier New"/>
    </w:rPr>
  </w:style>
  <w:style w:type="character" w:customStyle="1" w:styleId="WW8Num20z2">
    <w:name w:val="WW8Num20z2"/>
    <w:rsid w:val="005202C4"/>
    <w:rPr>
      <w:rFonts w:ascii="Wingdings" w:hAnsi="Wingdings" w:cs="Wingdings"/>
    </w:rPr>
  </w:style>
  <w:style w:type="character" w:customStyle="1" w:styleId="WW8Num20z3">
    <w:name w:val="WW8Num20z3"/>
    <w:rsid w:val="005202C4"/>
    <w:rPr>
      <w:rFonts w:ascii="Symbol" w:hAnsi="Symbol" w:cs="Symbol"/>
    </w:rPr>
  </w:style>
  <w:style w:type="character" w:customStyle="1" w:styleId="WW-DefaultParagraphFont11111111111111111">
    <w:name w:val="WW-Default Paragraph Font11111111111111111"/>
    <w:rsid w:val="005202C4"/>
  </w:style>
  <w:style w:type="character" w:customStyle="1" w:styleId="WW8Num19z2">
    <w:name w:val="WW8Num19z2"/>
    <w:rsid w:val="005202C4"/>
  </w:style>
  <w:style w:type="character" w:customStyle="1" w:styleId="WW8Num19z3">
    <w:name w:val="WW8Num19z3"/>
    <w:rsid w:val="005202C4"/>
  </w:style>
  <w:style w:type="character" w:customStyle="1" w:styleId="WW8Num19z4">
    <w:name w:val="WW8Num19z4"/>
    <w:rsid w:val="005202C4"/>
  </w:style>
  <w:style w:type="character" w:customStyle="1" w:styleId="WW8Num19z5">
    <w:name w:val="WW8Num19z5"/>
    <w:rsid w:val="005202C4"/>
  </w:style>
  <w:style w:type="character" w:customStyle="1" w:styleId="WW8Num19z6">
    <w:name w:val="WW8Num19z6"/>
    <w:rsid w:val="005202C4"/>
  </w:style>
  <w:style w:type="character" w:customStyle="1" w:styleId="WW8Num19z7">
    <w:name w:val="WW8Num19z7"/>
    <w:rsid w:val="005202C4"/>
  </w:style>
  <w:style w:type="character" w:customStyle="1" w:styleId="WW8Num19z8">
    <w:name w:val="WW8Num19z8"/>
    <w:rsid w:val="005202C4"/>
  </w:style>
  <w:style w:type="character" w:customStyle="1" w:styleId="WW8Num20z4">
    <w:name w:val="WW8Num20z4"/>
    <w:rsid w:val="005202C4"/>
  </w:style>
  <w:style w:type="character" w:customStyle="1" w:styleId="WW8Num20z5">
    <w:name w:val="WW8Num20z5"/>
    <w:rsid w:val="005202C4"/>
  </w:style>
  <w:style w:type="character" w:customStyle="1" w:styleId="WW8Num20z6">
    <w:name w:val="WW8Num20z6"/>
    <w:rsid w:val="005202C4"/>
  </w:style>
  <w:style w:type="character" w:customStyle="1" w:styleId="WW8Num20z7">
    <w:name w:val="WW8Num20z7"/>
    <w:rsid w:val="005202C4"/>
  </w:style>
  <w:style w:type="character" w:customStyle="1" w:styleId="WW8Num20z8">
    <w:name w:val="WW8Num20z8"/>
    <w:rsid w:val="005202C4"/>
  </w:style>
  <w:style w:type="character" w:customStyle="1" w:styleId="WW-DefaultParagraphFont111111111111111111">
    <w:name w:val="WW-Default Paragraph Font111111111111111111"/>
    <w:rsid w:val="005202C4"/>
  </w:style>
  <w:style w:type="character" w:customStyle="1" w:styleId="WW-DefaultParagraphFont1111111111111111111">
    <w:name w:val="WW-Default Paragraph Font1111111111111111111"/>
    <w:rsid w:val="005202C4"/>
  </w:style>
  <w:style w:type="character" w:customStyle="1" w:styleId="WW8Num21z0">
    <w:name w:val="WW8Num21z0"/>
    <w:rsid w:val="005202C4"/>
    <w:rPr>
      <w:rFonts w:ascii="Calibri" w:eastAsia="Times New Roman" w:hAnsi="Calibri" w:cs="Calibri"/>
    </w:rPr>
  </w:style>
  <w:style w:type="character" w:customStyle="1" w:styleId="WW8Num21z1">
    <w:name w:val="WW8Num21z1"/>
    <w:rsid w:val="005202C4"/>
    <w:rPr>
      <w:rFonts w:ascii="Courier New" w:hAnsi="Courier New" w:cs="Courier New"/>
    </w:rPr>
  </w:style>
  <w:style w:type="character" w:customStyle="1" w:styleId="WW8Num21z2">
    <w:name w:val="WW8Num21z2"/>
    <w:rsid w:val="005202C4"/>
    <w:rPr>
      <w:rFonts w:ascii="Wingdings" w:hAnsi="Wingdings" w:cs="Wingdings"/>
    </w:rPr>
  </w:style>
  <w:style w:type="character" w:customStyle="1" w:styleId="WW8Num21z3">
    <w:name w:val="WW8Num21z3"/>
    <w:rsid w:val="005202C4"/>
    <w:rPr>
      <w:rFonts w:ascii="Symbol" w:hAnsi="Symbol" w:cs="Symbol"/>
    </w:rPr>
  </w:style>
  <w:style w:type="character" w:customStyle="1" w:styleId="WW8Num22z0">
    <w:name w:val="WW8Num22z0"/>
    <w:rsid w:val="005202C4"/>
    <w:rPr>
      <w:rFonts w:ascii="Symbol" w:hAnsi="Symbol" w:cs="Symbol"/>
    </w:rPr>
  </w:style>
  <w:style w:type="character" w:customStyle="1" w:styleId="WW8Num22z1">
    <w:name w:val="WW8Num22z1"/>
    <w:rsid w:val="005202C4"/>
    <w:rPr>
      <w:rFonts w:ascii="Courier New" w:hAnsi="Courier New" w:cs="Courier New"/>
    </w:rPr>
  </w:style>
  <w:style w:type="character" w:customStyle="1" w:styleId="WW8Num22z2">
    <w:name w:val="WW8Num22z2"/>
    <w:rsid w:val="005202C4"/>
    <w:rPr>
      <w:rFonts w:ascii="Wingdings" w:hAnsi="Wingdings" w:cs="Wingdings"/>
    </w:rPr>
  </w:style>
  <w:style w:type="character" w:customStyle="1" w:styleId="WW8Num23z0">
    <w:name w:val="WW8Num23z0"/>
    <w:rsid w:val="005202C4"/>
    <w:rPr>
      <w:rFonts w:ascii="Calibri" w:eastAsia="Times New Roman" w:hAnsi="Calibri" w:cs="Calibri"/>
    </w:rPr>
  </w:style>
  <w:style w:type="character" w:customStyle="1" w:styleId="WW8Num23z1">
    <w:name w:val="WW8Num23z1"/>
    <w:rsid w:val="005202C4"/>
    <w:rPr>
      <w:rFonts w:ascii="Courier New" w:hAnsi="Courier New" w:cs="Courier New"/>
    </w:rPr>
  </w:style>
  <w:style w:type="character" w:customStyle="1" w:styleId="WW8Num23z2">
    <w:name w:val="WW8Num23z2"/>
    <w:rsid w:val="005202C4"/>
    <w:rPr>
      <w:rFonts w:ascii="Wingdings" w:hAnsi="Wingdings" w:cs="Wingdings"/>
    </w:rPr>
  </w:style>
  <w:style w:type="character" w:customStyle="1" w:styleId="WW8Num23z3">
    <w:name w:val="WW8Num23z3"/>
    <w:rsid w:val="005202C4"/>
    <w:rPr>
      <w:rFonts w:ascii="Symbol" w:hAnsi="Symbol" w:cs="Symbol"/>
    </w:rPr>
  </w:style>
  <w:style w:type="character" w:customStyle="1" w:styleId="WW8Num24z0">
    <w:name w:val="WW8Num24z0"/>
    <w:rsid w:val="005202C4"/>
    <w:rPr>
      <w:rFonts w:ascii="Symbol" w:hAnsi="Symbol" w:cs="Symbol"/>
      <w:strike/>
      <w:color w:val="0070C0"/>
      <w:position w:val="0"/>
      <w:sz w:val="24"/>
      <w:vertAlign w:val="baseline"/>
      <w:lang w:val="el-GR"/>
    </w:rPr>
  </w:style>
  <w:style w:type="character" w:customStyle="1" w:styleId="WW8Num24z1">
    <w:name w:val="WW8Num24z1"/>
    <w:rsid w:val="005202C4"/>
    <w:rPr>
      <w:rFonts w:ascii="Courier New" w:hAnsi="Courier New" w:cs="Courier New"/>
    </w:rPr>
  </w:style>
  <w:style w:type="character" w:customStyle="1" w:styleId="WW8Num24z2">
    <w:name w:val="WW8Num24z2"/>
    <w:rsid w:val="005202C4"/>
    <w:rPr>
      <w:rFonts w:ascii="Wingdings" w:hAnsi="Wingdings" w:cs="Wingdings"/>
    </w:rPr>
  </w:style>
  <w:style w:type="character" w:customStyle="1" w:styleId="WW8Num25z0">
    <w:name w:val="WW8Num25z0"/>
    <w:rsid w:val="005202C4"/>
    <w:rPr>
      <w:rFonts w:ascii="Symbol" w:hAnsi="Symbol" w:cs="Symbol"/>
    </w:rPr>
  </w:style>
  <w:style w:type="character" w:customStyle="1" w:styleId="WW8Num25z1">
    <w:name w:val="WW8Num25z1"/>
    <w:rsid w:val="005202C4"/>
    <w:rPr>
      <w:rFonts w:ascii="Courier New" w:hAnsi="Courier New" w:cs="Courier New"/>
    </w:rPr>
  </w:style>
  <w:style w:type="character" w:customStyle="1" w:styleId="WW8Num25z2">
    <w:name w:val="WW8Num25z2"/>
    <w:rsid w:val="005202C4"/>
    <w:rPr>
      <w:rFonts w:ascii="Wingdings" w:hAnsi="Wingdings" w:cs="Wingdings"/>
    </w:rPr>
  </w:style>
  <w:style w:type="character" w:customStyle="1" w:styleId="WW8Num26z0">
    <w:name w:val="WW8Num26z0"/>
    <w:rsid w:val="005202C4"/>
    <w:rPr>
      <w:rFonts w:ascii="Symbol" w:hAnsi="Symbol" w:cs="Symbol"/>
    </w:rPr>
  </w:style>
  <w:style w:type="character" w:customStyle="1" w:styleId="WW8Num26z1">
    <w:name w:val="WW8Num26z1"/>
    <w:rsid w:val="005202C4"/>
    <w:rPr>
      <w:rFonts w:ascii="Courier New" w:hAnsi="Courier New" w:cs="Courier New"/>
    </w:rPr>
  </w:style>
  <w:style w:type="character" w:customStyle="1" w:styleId="WW8Num26z2">
    <w:name w:val="WW8Num26z2"/>
    <w:rsid w:val="005202C4"/>
    <w:rPr>
      <w:rFonts w:ascii="Wingdings" w:hAnsi="Wingdings" w:cs="Wingdings"/>
    </w:rPr>
  </w:style>
  <w:style w:type="character" w:customStyle="1" w:styleId="WW8Num27z0">
    <w:name w:val="WW8Num27z0"/>
    <w:rsid w:val="005202C4"/>
    <w:rPr>
      <w:rFonts w:ascii="Calibri" w:eastAsia="Times New Roman" w:hAnsi="Calibri" w:cs="Calibri"/>
    </w:rPr>
  </w:style>
  <w:style w:type="character" w:customStyle="1" w:styleId="WW8Num27z1">
    <w:name w:val="WW8Num27z1"/>
    <w:rsid w:val="005202C4"/>
    <w:rPr>
      <w:rFonts w:ascii="Courier New" w:hAnsi="Courier New" w:cs="Courier New"/>
    </w:rPr>
  </w:style>
  <w:style w:type="character" w:customStyle="1" w:styleId="WW8Num27z2">
    <w:name w:val="WW8Num27z2"/>
    <w:rsid w:val="005202C4"/>
    <w:rPr>
      <w:rFonts w:ascii="Wingdings" w:hAnsi="Wingdings" w:cs="Wingdings"/>
    </w:rPr>
  </w:style>
  <w:style w:type="character" w:customStyle="1" w:styleId="WW8Num27z3">
    <w:name w:val="WW8Num27z3"/>
    <w:rsid w:val="005202C4"/>
    <w:rPr>
      <w:rFonts w:ascii="Symbol" w:hAnsi="Symbol" w:cs="Symbol"/>
    </w:rPr>
  </w:style>
  <w:style w:type="character" w:customStyle="1" w:styleId="WW8Num28z0">
    <w:name w:val="WW8Num28z0"/>
    <w:rsid w:val="005202C4"/>
    <w:rPr>
      <w:rFonts w:ascii="Symbol" w:hAnsi="Symbol" w:cs="Symbol"/>
    </w:rPr>
  </w:style>
  <w:style w:type="character" w:customStyle="1" w:styleId="WW8Num28z1">
    <w:name w:val="WW8Num28z1"/>
    <w:rsid w:val="005202C4"/>
    <w:rPr>
      <w:rFonts w:ascii="Courier New" w:hAnsi="Courier New" w:cs="Courier New"/>
    </w:rPr>
  </w:style>
  <w:style w:type="character" w:customStyle="1" w:styleId="WW8Num28z2">
    <w:name w:val="WW8Num28z2"/>
    <w:rsid w:val="005202C4"/>
    <w:rPr>
      <w:rFonts w:ascii="Wingdings" w:hAnsi="Wingdings" w:cs="Wingdings"/>
    </w:rPr>
  </w:style>
  <w:style w:type="character" w:customStyle="1" w:styleId="WW8Num29z0">
    <w:name w:val="WW8Num29z0"/>
    <w:rsid w:val="005202C4"/>
    <w:rPr>
      <w:rFonts w:ascii="Calibri" w:eastAsia="Times New Roman" w:hAnsi="Calibri" w:cs="Calibri"/>
    </w:rPr>
  </w:style>
  <w:style w:type="character" w:customStyle="1" w:styleId="WW8Num29z1">
    <w:name w:val="WW8Num29z1"/>
    <w:rsid w:val="005202C4"/>
    <w:rPr>
      <w:rFonts w:ascii="Courier New" w:hAnsi="Courier New" w:cs="Courier New"/>
    </w:rPr>
  </w:style>
  <w:style w:type="character" w:customStyle="1" w:styleId="WW8Num29z2">
    <w:name w:val="WW8Num29z2"/>
    <w:rsid w:val="005202C4"/>
    <w:rPr>
      <w:rFonts w:ascii="Wingdings" w:hAnsi="Wingdings" w:cs="Wingdings"/>
    </w:rPr>
  </w:style>
  <w:style w:type="character" w:customStyle="1" w:styleId="WW8Num29z3">
    <w:name w:val="WW8Num29z3"/>
    <w:rsid w:val="005202C4"/>
    <w:rPr>
      <w:rFonts w:ascii="Symbol" w:hAnsi="Symbol" w:cs="Symbol"/>
    </w:rPr>
  </w:style>
  <w:style w:type="character" w:customStyle="1" w:styleId="WW8Num30z0">
    <w:name w:val="WW8Num30z0"/>
    <w:rsid w:val="005202C4"/>
    <w:rPr>
      <w:rFonts w:ascii="Symbol" w:hAnsi="Symbol" w:cs="Symbol"/>
      <w:shd w:val="clear" w:color="auto" w:fill="FFFF00"/>
    </w:rPr>
  </w:style>
  <w:style w:type="character" w:customStyle="1" w:styleId="WW8Num30z1">
    <w:name w:val="WW8Num30z1"/>
    <w:rsid w:val="005202C4"/>
    <w:rPr>
      <w:rFonts w:ascii="Courier New" w:hAnsi="Courier New" w:cs="Courier New"/>
    </w:rPr>
  </w:style>
  <w:style w:type="character" w:customStyle="1" w:styleId="WW8Num30z2">
    <w:name w:val="WW8Num30z2"/>
    <w:rsid w:val="005202C4"/>
    <w:rPr>
      <w:rFonts w:ascii="Wingdings" w:hAnsi="Wingdings" w:cs="Wingdings"/>
    </w:rPr>
  </w:style>
  <w:style w:type="character" w:customStyle="1" w:styleId="WW8Num31z0">
    <w:name w:val="WW8Num31z0"/>
    <w:rsid w:val="005202C4"/>
    <w:rPr>
      <w:rFonts w:cs="Times New Roman"/>
    </w:rPr>
  </w:style>
  <w:style w:type="character" w:customStyle="1" w:styleId="WW8Num32z0">
    <w:name w:val="WW8Num32z0"/>
    <w:rsid w:val="005202C4"/>
  </w:style>
  <w:style w:type="character" w:customStyle="1" w:styleId="WW8Num32z1">
    <w:name w:val="WW8Num32z1"/>
    <w:rsid w:val="005202C4"/>
  </w:style>
  <w:style w:type="character" w:customStyle="1" w:styleId="WW8Num32z2">
    <w:name w:val="WW8Num32z2"/>
    <w:rsid w:val="005202C4"/>
  </w:style>
  <w:style w:type="character" w:customStyle="1" w:styleId="WW8Num32z3">
    <w:name w:val="WW8Num32z3"/>
    <w:rsid w:val="005202C4"/>
  </w:style>
  <w:style w:type="character" w:customStyle="1" w:styleId="WW8Num32z4">
    <w:name w:val="WW8Num32z4"/>
    <w:rsid w:val="005202C4"/>
  </w:style>
  <w:style w:type="character" w:customStyle="1" w:styleId="WW8Num32z5">
    <w:name w:val="WW8Num32z5"/>
    <w:rsid w:val="005202C4"/>
  </w:style>
  <w:style w:type="character" w:customStyle="1" w:styleId="WW8Num32z6">
    <w:name w:val="WW8Num32z6"/>
    <w:rsid w:val="005202C4"/>
  </w:style>
  <w:style w:type="character" w:customStyle="1" w:styleId="WW8Num32z7">
    <w:name w:val="WW8Num32z7"/>
    <w:rsid w:val="005202C4"/>
  </w:style>
  <w:style w:type="character" w:customStyle="1" w:styleId="WW8Num32z8">
    <w:name w:val="WW8Num32z8"/>
    <w:rsid w:val="005202C4"/>
  </w:style>
  <w:style w:type="character" w:customStyle="1" w:styleId="WW8Num33z0">
    <w:name w:val="WW8Num33z0"/>
    <w:rsid w:val="005202C4"/>
    <w:rPr>
      <w:rFonts w:ascii="Symbol" w:eastAsia="Calibri" w:hAnsi="Symbol" w:cs="Symbol"/>
    </w:rPr>
  </w:style>
  <w:style w:type="character" w:customStyle="1" w:styleId="WW8Num33z1">
    <w:name w:val="WW8Num33z1"/>
    <w:rsid w:val="005202C4"/>
    <w:rPr>
      <w:rFonts w:ascii="Courier New" w:hAnsi="Courier New" w:cs="Courier New"/>
    </w:rPr>
  </w:style>
  <w:style w:type="character" w:customStyle="1" w:styleId="WW8Num33z2">
    <w:name w:val="WW8Num33z2"/>
    <w:rsid w:val="005202C4"/>
    <w:rPr>
      <w:rFonts w:ascii="Wingdings" w:hAnsi="Wingdings" w:cs="Wingdings"/>
    </w:rPr>
  </w:style>
  <w:style w:type="character" w:customStyle="1" w:styleId="WW8Num34z0">
    <w:name w:val="WW8Num34z0"/>
    <w:rsid w:val="005202C4"/>
    <w:rPr>
      <w:rFonts w:ascii="Symbol" w:hAnsi="Symbol" w:cs="Symbol"/>
    </w:rPr>
  </w:style>
  <w:style w:type="character" w:customStyle="1" w:styleId="WW8Num34z1">
    <w:name w:val="WW8Num34z1"/>
    <w:rsid w:val="005202C4"/>
    <w:rPr>
      <w:rFonts w:ascii="Courier New" w:hAnsi="Courier New" w:cs="Courier New"/>
    </w:rPr>
  </w:style>
  <w:style w:type="character" w:customStyle="1" w:styleId="WW8Num34z2">
    <w:name w:val="WW8Num34z2"/>
    <w:rsid w:val="005202C4"/>
    <w:rPr>
      <w:rFonts w:ascii="Wingdings" w:hAnsi="Wingdings" w:cs="Wingdings"/>
    </w:rPr>
  </w:style>
  <w:style w:type="character" w:customStyle="1" w:styleId="WW8Num35z0">
    <w:name w:val="WW8Num35z0"/>
    <w:rsid w:val="005202C4"/>
    <w:rPr>
      <w:rFonts w:ascii="Calibri" w:eastAsia="Times New Roman" w:hAnsi="Calibri" w:cs="Calibri"/>
    </w:rPr>
  </w:style>
  <w:style w:type="character" w:customStyle="1" w:styleId="WW8Num35z1">
    <w:name w:val="WW8Num35z1"/>
    <w:rsid w:val="005202C4"/>
    <w:rPr>
      <w:rFonts w:ascii="Courier New" w:hAnsi="Courier New" w:cs="Courier New"/>
    </w:rPr>
  </w:style>
  <w:style w:type="character" w:customStyle="1" w:styleId="WW8Num35z2">
    <w:name w:val="WW8Num35z2"/>
    <w:rsid w:val="005202C4"/>
    <w:rPr>
      <w:rFonts w:ascii="Wingdings" w:hAnsi="Wingdings" w:cs="Wingdings"/>
    </w:rPr>
  </w:style>
  <w:style w:type="character" w:customStyle="1" w:styleId="WW8Num35z3">
    <w:name w:val="WW8Num35z3"/>
    <w:rsid w:val="005202C4"/>
    <w:rPr>
      <w:rFonts w:ascii="Symbol" w:hAnsi="Symbol" w:cs="Symbol"/>
    </w:rPr>
  </w:style>
  <w:style w:type="character" w:customStyle="1" w:styleId="WW8Num36z0">
    <w:name w:val="WW8Num36z0"/>
    <w:rsid w:val="005202C4"/>
    <w:rPr>
      <w:lang w:val="el-GR"/>
    </w:rPr>
  </w:style>
  <w:style w:type="character" w:customStyle="1" w:styleId="WW8Num36z1">
    <w:name w:val="WW8Num36z1"/>
    <w:rsid w:val="005202C4"/>
  </w:style>
  <w:style w:type="character" w:customStyle="1" w:styleId="WW8Num36z2">
    <w:name w:val="WW8Num36z2"/>
    <w:rsid w:val="005202C4"/>
  </w:style>
  <w:style w:type="character" w:customStyle="1" w:styleId="WW8Num36z3">
    <w:name w:val="WW8Num36z3"/>
    <w:rsid w:val="005202C4"/>
  </w:style>
  <w:style w:type="character" w:customStyle="1" w:styleId="WW8Num36z4">
    <w:name w:val="WW8Num36z4"/>
    <w:rsid w:val="005202C4"/>
  </w:style>
  <w:style w:type="character" w:customStyle="1" w:styleId="WW8Num36z5">
    <w:name w:val="WW8Num36z5"/>
    <w:rsid w:val="005202C4"/>
  </w:style>
  <w:style w:type="character" w:customStyle="1" w:styleId="WW8Num36z6">
    <w:name w:val="WW8Num36z6"/>
    <w:rsid w:val="005202C4"/>
  </w:style>
  <w:style w:type="character" w:customStyle="1" w:styleId="WW8Num36z7">
    <w:name w:val="WW8Num36z7"/>
    <w:rsid w:val="005202C4"/>
  </w:style>
  <w:style w:type="character" w:customStyle="1" w:styleId="WW8Num36z8">
    <w:name w:val="WW8Num36z8"/>
    <w:rsid w:val="005202C4"/>
  </w:style>
  <w:style w:type="character" w:customStyle="1" w:styleId="WW8Num37z0">
    <w:name w:val="WW8Num37z0"/>
    <w:rsid w:val="005202C4"/>
    <w:rPr>
      <w:rFonts w:ascii="Calibri" w:eastAsia="Times New Roman" w:hAnsi="Calibri" w:cs="Calibri"/>
    </w:rPr>
  </w:style>
  <w:style w:type="character" w:customStyle="1" w:styleId="WW8Num37z1">
    <w:name w:val="WW8Num37z1"/>
    <w:rsid w:val="005202C4"/>
    <w:rPr>
      <w:rFonts w:ascii="Courier New" w:hAnsi="Courier New" w:cs="Courier New"/>
    </w:rPr>
  </w:style>
  <w:style w:type="character" w:customStyle="1" w:styleId="WW8Num37z2">
    <w:name w:val="WW8Num37z2"/>
    <w:rsid w:val="005202C4"/>
    <w:rPr>
      <w:rFonts w:ascii="Wingdings" w:hAnsi="Wingdings" w:cs="Wingdings"/>
    </w:rPr>
  </w:style>
  <w:style w:type="character" w:customStyle="1" w:styleId="WW8Num37z3">
    <w:name w:val="WW8Num37z3"/>
    <w:rsid w:val="005202C4"/>
    <w:rPr>
      <w:rFonts w:ascii="Symbol" w:hAnsi="Symbol" w:cs="Symbol"/>
    </w:rPr>
  </w:style>
  <w:style w:type="character" w:customStyle="1" w:styleId="WW8Num38z0">
    <w:name w:val="WW8Num38z0"/>
    <w:rsid w:val="005202C4"/>
  </w:style>
  <w:style w:type="character" w:customStyle="1" w:styleId="WW8Num38z1">
    <w:name w:val="WW8Num38z1"/>
    <w:rsid w:val="005202C4"/>
  </w:style>
  <w:style w:type="character" w:customStyle="1" w:styleId="WW8Num38z2">
    <w:name w:val="WW8Num38z2"/>
    <w:rsid w:val="005202C4"/>
  </w:style>
  <w:style w:type="character" w:customStyle="1" w:styleId="WW8Num38z3">
    <w:name w:val="WW8Num38z3"/>
    <w:rsid w:val="005202C4"/>
  </w:style>
  <w:style w:type="character" w:customStyle="1" w:styleId="WW8Num38z4">
    <w:name w:val="WW8Num38z4"/>
    <w:rsid w:val="005202C4"/>
  </w:style>
  <w:style w:type="character" w:customStyle="1" w:styleId="WW8Num38z5">
    <w:name w:val="WW8Num38z5"/>
    <w:rsid w:val="005202C4"/>
  </w:style>
  <w:style w:type="character" w:customStyle="1" w:styleId="WW8Num38z6">
    <w:name w:val="WW8Num38z6"/>
    <w:rsid w:val="005202C4"/>
  </w:style>
  <w:style w:type="character" w:customStyle="1" w:styleId="WW8Num38z7">
    <w:name w:val="WW8Num38z7"/>
    <w:rsid w:val="005202C4"/>
  </w:style>
  <w:style w:type="character" w:customStyle="1" w:styleId="WW8Num38z8">
    <w:name w:val="WW8Num38z8"/>
    <w:rsid w:val="005202C4"/>
  </w:style>
  <w:style w:type="character" w:customStyle="1" w:styleId="WW-DefaultParagraphFont11111111111111111111">
    <w:name w:val="WW-Default Paragraph Font11111111111111111111"/>
    <w:rsid w:val="005202C4"/>
  </w:style>
  <w:style w:type="character" w:customStyle="1" w:styleId="WW8Num4z1">
    <w:name w:val="WW8Num4z1"/>
    <w:rsid w:val="005202C4"/>
    <w:rPr>
      <w:rFonts w:cs="Times New Roman"/>
    </w:rPr>
  </w:style>
  <w:style w:type="character" w:customStyle="1" w:styleId="WW8Num5z1">
    <w:name w:val="WW8Num5z1"/>
    <w:rsid w:val="005202C4"/>
    <w:rPr>
      <w:rFonts w:cs="Times New Roman"/>
    </w:rPr>
  </w:style>
  <w:style w:type="character" w:customStyle="1" w:styleId="WW8Num29z4">
    <w:name w:val="WW8Num29z4"/>
    <w:rsid w:val="005202C4"/>
  </w:style>
  <w:style w:type="character" w:customStyle="1" w:styleId="WW8Num29z5">
    <w:name w:val="WW8Num29z5"/>
    <w:rsid w:val="005202C4"/>
  </w:style>
  <w:style w:type="character" w:customStyle="1" w:styleId="WW8Num29z6">
    <w:name w:val="WW8Num29z6"/>
    <w:rsid w:val="005202C4"/>
  </w:style>
  <w:style w:type="character" w:customStyle="1" w:styleId="WW8Num29z7">
    <w:name w:val="WW8Num29z7"/>
    <w:rsid w:val="005202C4"/>
  </w:style>
  <w:style w:type="character" w:customStyle="1" w:styleId="WW8Num29z8">
    <w:name w:val="WW8Num29z8"/>
    <w:rsid w:val="005202C4"/>
  </w:style>
  <w:style w:type="character" w:customStyle="1" w:styleId="WW8Num30z3">
    <w:name w:val="WW8Num30z3"/>
    <w:rsid w:val="005202C4"/>
    <w:rPr>
      <w:rFonts w:ascii="Symbol" w:hAnsi="Symbol" w:cs="Symbol"/>
    </w:rPr>
  </w:style>
  <w:style w:type="character" w:customStyle="1" w:styleId="WW8Num31z1">
    <w:name w:val="WW8Num31z1"/>
    <w:rsid w:val="005202C4"/>
  </w:style>
  <w:style w:type="character" w:customStyle="1" w:styleId="WW8Num31z2">
    <w:name w:val="WW8Num31z2"/>
    <w:rsid w:val="005202C4"/>
  </w:style>
  <w:style w:type="character" w:customStyle="1" w:styleId="WW8Num31z3">
    <w:name w:val="WW8Num31z3"/>
    <w:rsid w:val="005202C4"/>
  </w:style>
  <w:style w:type="character" w:customStyle="1" w:styleId="WW8Num31z4">
    <w:name w:val="WW8Num31z4"/>
    <w:rsid w:val="005202C4"/>
  </w:style>
  <w:style w:type="character" w:customStyle="1" w:styleId="WW8Num31z5">
    <w:name w:val="WW8Num31z5"/>
    <w:rsid w:val="005202C4"/>
  </w:style>
  <w:style w:type="character" w:customStyle="1" w:styleId="WW8Num31z6">
    <w:name w:val="WW8Num31z6"/>
    <w:rsid w:val="005202C4"/>
  </w:style>
  <w:style w:type="character" w:customStyle="1" w:styleId="WW8Num31z7">
    <w:name w:val="WW8Num31z7"/>
    <w:rsid w:val="005202C4"/>
  </w:style>
  <w:style w:type="character" w:customStyle="1" w:styleId="WW8Num31z8">
    <w:name w:val="WW8Num31z8"/>
    <w:rsid w:val="005202C4"/>
  </w:style>
  <w:style w:type="character" w:customStyle="1" w:styleId="WW8Num39z0">
    <w:name w:val="WW8Num39z0"/>
    <w:rsid w:val="005202C4"/>
    <w:rPr>
      <w:rFonts w:ascii="Calibri" w:eastAsia="Times New Roman" w:hAnsi="Calibri" w:cs="Calibri"/>
    </w:rPr>
  </w:style>
  <w:style w:type="character" w:customStyle="1" w:styleId="WW8Num39z1">
    <w:name w:val="WW8Num39z1"/>
    <w:rsid w:val="005202C4"/>
    <w:rPr>
      <w:rFonts w:ascii="Courier New" w:hAnsi="Courier New" w:cs="Courier New"/>
    </w:rPr>
  </w:style>
  <w:style w:type="character" w:customStyle="1" w:styleId="WW8Num39z2">
    <w:name w:val="WW8Num39z2"/>
    <w:rsid w:val="005202C4"/>
    <w:rPr>
      <w:rFonts w:ascii="Wingdings" w:hAnsi="Wingdings" w:cs="Wingdings"/>
    </w:rPr>
  </w:style>
  <w:style w:type="character" w:customStyle="1" w:styleId="WW8Num39z3">
    <w:name w:val="WW8Num39z3"/>
    <w:rsid w:val="005202C4"/>
    <w:rPr>
      <w:rFonts w:ascii="Symbol" w:hAnsi="Symbol" w:cs="Symbol"/>
    </w:rPr>
  </w:style>
  <w:style w:type="character" w:customStyle="1" w:styleId="WW8Num40z0">
    <w:name w:val="WW8Num40z0"/>
    <w:rsid w:val="005202C4"/>
    <w:rPr>
      <w:rFonts w:ascii="Symbol" w:hAnsi="Symbol" w:cs="Symbol"/>
    </w:rPr>
  </w:style>
  <w:style w:type="character" w:customStyle="1" w:styleId="WW8Num40z1">
    <w:name w:val="WW8Num40z1"/>
    <w:rsid w:val="005202C4"/>
    <w:rPr>
      <w:rFonts w:ascii="Courier New" w:hAnsi="Courier New" w:cs="Courier New"/>
    </w:rPr>
  </w:style>
  <w:style w:type="character" w:customStyle="1" w:styleId="WW8Num40z2">
    <w:name w:val="WW8Num40z2"/>
    <w:rsid w:val="005202C4"/>
    <w:rPr>
      <w:rFonts w:ascii="Wingdings" w:hAnsi="Wingdings" w:cs="Wingdings"/>
    </w:rPr>
  </w:style>
  <w:style w:type="character" w:customStyle="1" w:styleId="WW8Num41z0">
    <w:name w:val="WW8Num41z0"/>
    <w:rsid w:val="005202C4"/>
    <w:rPr>
      <w:rFonts w:ascii="Arial" w:hAnsi="Arial" w:cs="Times New Roman"/>
      <w:b/>
      <w:i w:val="0"/>
      <w:sz w:val="20"/>
      <w:szCs w:val="20"/>
    </w:rPr>
  </w:style>
  <w:style w:type="character" w:customStyle="1" w:styleId="WW8Num41z1">
    <w:name w:val="WW8Num41z1"/>
    <w:rsid w:val="005202C4"/>
    <w:rPr>
      <w:rFonts w:cs="Times New Roman"/>
    </w:rPr>
  </w:style>
  <w:style w:type="character" w:customStyle="1" w:styleId="WW8Num41z2">
    <w:name w:val="WW8Num41z2"/>
    <w:rsid w:val="005202C4"/>
    <w:rPr>
      <w:rFonts w:ascii="Arial" w:hAnsi="Arial" w:cs="Times New Roman"/>
      <w:b w:val="0"/>
      <w:i w:val="0"/>
    </w:rPr>
  </w:style>
  <w:style w:type="character" w:customStyle="1" w:styleId="WW8Num41z3">
    <w:name w:val="WW8Num41z3"/>
    <w:rsid w:val="005202C4"/>
    <w:rPr>
      <w:rFonts w:ascii="Arial" w:hAnsi="Arial" w:cs="Times New Roman"/>
      <w:b w:val="0"/>
      <w:i w:val="0"/>
      <w:sz w:val="20"/>
      <w:szCs w:val="20"/>
    </w:rPr>
  </w:style>
  <w:style w:type="character" w:customStyle="1" w:styleId="DefaultParagraphFont1">
    <w:name w:val="Default Paragraph Font1"/>
    <w:rsid w:val="005202C4"/>
  </w:style>
  <w:style w:type="character" w:customStyle="1" w:styleId="Heading1Char">
    <w:name w:val="Heading 1 Char"/>
    <w:rsid w:val="005202C4"/>
    <w:rPr>
      <w:rFonts w:ascii="Arial" w:hAnsi="Arial" w:cs="Arial"/>
      <w:b/>
      <w:bCs/>
      <w:color w:val="333399"/>
      <w:sz w:val="28"/>
      <w:szCs w:val="32"/>
      <w:lang w:val="en-US"/>
    </w:rPr>
  </w:style>
  <w:style w:type="character" w:customStyle="1" w:styleId="Heading2Char">
    <w:name w:val="Heading 2 Char"/>
    <w:rsid w:val="005202C4"/>
    <w:rPr>
      <w:rFonts w:ascii="Arial" w:hAnsi="Arial" w:cs="Arial"/>
      <w:b/>
      <w:color w:val="002060"/>
      <w:sz w:val="24"/>
      <w:szCs w:val="22"/>
      <w:lang w:val="en-GB"/>
    </w:rPr>
  </w:style>
  <w:style w:type="character" w:customStyle="1" w:styleId="Heading5Char">
    <w:name w:val="Heading 5 Char"/>
    <w:rsid w:val="005202C4"/>
    <w:rPr>
      <w:rFonts w:ascii="Calibri" w:eastAsia="Times New Roman" w:hAnsi="Calibri" w:cs="Times New Roman"/>
      <w:b/>
      <w:bCs/>
      <w:i/>
      <w:iCs/>
      <w:sz w:val="26"/>
      <w:szCs w:val="26"/>
      <w:lang w:val="en-GB"/>
    </w:rPr>
  </w:style>
  <w:style w:type="character" w:customStyle="1" w:styleId="DateChar">
    <w:name w:val="Date Char"/>
    <w:rsid w:val="005202C4"/>
    <w:rPr>
      <w:sz w:val="24"/>
      <w:szCs w:val="24"/>
      <w:lang w:val="en-GB"/>
    </w:rPr>
  </w:style>
  <w:style w:type="character" w:customStyle="1" w:styleId="FooterChar">
    <w:name w:val="Footer Char"/>
    <w:rsid w:val="005202C4"/>
    <w:rPr>
      <w:rFonts w:eastAsia="MS Mincho" w:cs="Times New Roman"/>
      <w:sz w:val="24"/>
      <w:szCs w:val="24"/>
      <w:lang w:val="en-US" w:eastAsia="ja-JP"/>
    </w:rPr>
  </w:style>
  <w:style w:type="character" w:styleId="af7">
    <w:name w:val="annotation reference"/>
    <w:uiPriority w:val="99"/>
    <w:rsid w:val="005202C4"/>
    <w:rPr>
      <w:sz w:val="16"/>
    </w:rPr>
  </w:style>
  <w:style w:type="character" w:customStyle="1" w:styleId="HeaderChar">
    <w:name w:val="Header Char"/>
    <w:rsid w:val="005202C4"/>
    <w:rPr>
      <w:rFonts w:cs="Times New Roman"/>
      <w:sz w:val="24"/>
      <w:szCs w:val="24"/>
      <w:lang w:val="en-GB"/>
    </w:rPr>
  </w:style>
  <w:style w:type="character" w:customStyle="1" w:styleId="BalloonTextChar">
    <w:name w:val="Balloon Text Char"/>
    <w:rsid w:val="005202C4"/>
    <w:rPr>
      <w:rFonts w:ascii="Tahoma" w:hAnsi="Tahoma" w:cs="Tahoma"/>
      <w:sz w:val="16"/>
      <w:szCs w:val="16"/>
      <w:lang w:val="en-GB"/>
    </w:rPr>
  </w:style>
  <w:style w:type="character" w:customStyle="1" w:styleId="CommentTextChar">
    <w:name w:val="Comment Text Char"/>
    <w:rsid w:val="005202C4"/>
    <w:rPr>
      <w:rFonts w:cs="Times New Roman"/>
      <w:lang w:val="en-GB"/>
    </w:rPr>
  </w:style>
  <w:style w:type="character" w:customStyle="1" w:styleId="CommentSubjectChar">
    <w:name w:val="Comment Subject Char"/>
    <w:rsid w:val="005202C4"/>
    <w:rPr>
      <w:rFonts w:cs="Times New Roman"/>
      <w:b/>
      <w:bCs/>
      <w:lang w:val="en-GB"/>
    </w:rPr>
  </w:style>
  <w:style w:type="character" w:customStyle="1" w:styleId="BodyTextChar">
    <w:name w:val="Body Text Char"/>
    <w:rsid w:val="005202C4"/>
    <w:rPr>
      <w:rFonts w:cs="Times New Roman"/>
      <w:sz w:val="24"/>
      <w:szCs w:val="24"/>
      <w:lang w:val="en-GB"/>
    </w:rPr>
  </w:style>
  <w:style w:type="character" w:customStyle="1" w:styleId="FootnoteTextChar">
    <w:name w:val="Footnote Text Char"/>
    <w:rsid w:val="005202C4"/>
    <w:rPr>
      <w:rFonts w:ascii="Calibri" w:hAnsi="Calibri" w:cs="Times New Roman"/>
      <w:lang w:val="x-none"/>
    </w:rPr>
  </w:style>
  <w:style w:type="character" w:customStyle="1" w:styleId="Heading3Char">
    <w:name w:val="Heading 3 Char"/>
    <w:rsid w:val="005202C4"/>
    <w:rPr>
      <w:rFonts w:ascii="Arial" w:hAnsi="Arial" w:cs="Arial"/>
      <w:b/>
      <w:bCs/>
      <w:sz w:val="22"/>
      <w:szCs w:val="26"/>
      <w:lang w:val="en-GB"/>
    </w:rPr>
  </w:style>
  <w:style w:type="character" w:customStyle="1" w:styleId="Heading4Char">
    <w:name w:val="Heading 4 Char"/>
    <w:rsid w:val="005202C4"/>
    <w:rPr>
      <w:rFonts w:ascii="Arial" w:eastAsia="Times New Roman" w:hAnsi="Arial" w:cs="Times New Roman"/>
      <w:b/>
      <w:bCs/>
      <w:sz w:val="22"/>
      <w:szCs w:val="28"/>
      <w:lang w:val="en-GB"/>
    </w:rPr>
  </w:style>
  <w:style w:type="character" w:customStyle="1" w:styleId="DocTitleChar">
    <w:name w:val="Doc Title Char"/>
    <w:basedOn w:val="Heading1Char"/>
    <w:rsid w:val="005202C4"/>
    <w:rPr>
      <w:rFonts w:ascii="Arial" w:hAnsi="Arial" w:cs="Arial"/>
      <w:b/>
      <w:bCs/>
      <w:color w:val="333399"/>
      <w:sz w:val="28"/>
      <w:szCs w:val="32"/>
      <w:lang w:val="en-US"/>
    </w:rPr>
  </w:style>
  <w:style w:type="character" w:customStyle="1" w:styleId="Style1Char">
    <w:name w:val="Style1 Char"/>
    <w:rsid w:val="005202C4"/>
    <w:rPr>
      <w:rFonts w:ascii="Calibri" w:hAnsi="Calibri" w:cs="Calibri"/>
      <w:b/>
      <w:bCs/>
      <w:color w:val="333399"/>
      <w:sz w:val="40"/>
      <w:szCs w:val="40"/>
      <w:lang w:val="en-US"/>
    </w:rPr>
  </w:style>
  <w:style w:type="character" w:customStyle="1" w:styleId="ContentsChar">
    <w:name w:val="Contents Char"/>
    <w:rsid w:val="005202C4"/>
    <w:rPr>
      <w:rFonts w:ascii="Calibri" w:hAnsi="Calibri" w:cs="Calibri"/>
      <w:b/>
      <w:bCs/>
      <w:color w:val="333399"/>
      <w:sz w:val="28"/>
      <w:szCs w:val="32"/>
      <w:lang w:val="en-US"/>
    </w:rPr>
  </w:style>
  <w:style w:type="character" w:customStyle="1" w:styleId="EndnoteTextChar">
    <w:name w:val="Endnote Text Char"/>
    <w:rsid w:val="005202C4"/>
    <w:rPr>
      <w:rFonts w:ascii="Calibri" w:hAnsi="Calibri" w:cs="Calibri"/>
      <w:lang w:val="en-GB"/>
    </w:rPr>
  </w:style>
  <w:style w:type="character" w:customStyle="1" w:styleId="af8">
    <w:name w:val="Χαρακτήρες σημείωσης τέλους"/>
    <w:rsid w:val="005202C4"/>
    <w:rPr>
      <w:vertAlign w:val="superscript"/>
    </w:rPr>
  </w:style>
  <w:style w:type="character" w:customStyle="1" w:styleId="EndnoteReference1">
    <w:name w:val="Endnote Reference1"/>
    <w:rsid w:val="005202C4"/>
    <w:rPr>
      <w:vertAlign w:val="superscript"/>
    </w:rPr>
  </w:style>
  <w:style w:type="character" w:customStyle="1" w:styleId="af9">
    <w:name w:val="Κουκκίδες"/>
    <w:rsid w:val="005202C4"/>
    <w:rPr>
      <w:rFonts w:ascii="OpenSymbol" w:eastAsia="OpenSymbol" w:hAnsi="OpenSymbol" w:cs="OpenSymbol"/>
    </w:rPr>
  </w:style>
  <w:style w:type="character" w:customStyle="1" w:styleId="15">
    <w:name w:val="Προεπιλεγμένη γραμματοσειρά1"/>
    <w:rsid w:val="005202C4"/>
  </w:style>
  <w:style w:type="character" w:customStyle="1" w:styleId="afa">
    <w:name w:val="Σύμβολο υποσημείωσης"/>
    <w:rsid w:val="005202C4"/>
    <w:rPr>
      <w:vertAlign w:val="superscript"/>
    </w:rPr>
  </w:style>
  <w:style w:type="character" w:styleId="afb">
    <w:name w:val="Emphasis"/>
    <w:qFormat/>
    <w:rsid w:val="005202C4"/>
    <w:rPr>
      <w:i/>
      <w:iCs/>
    </w:rPr>
  </w:style>
  <w:style w:type="character" w:customStyle="1" w:styleId="afc">
    <w:name w:val="Χαρακτήρες αρίθμησης"/>
    <w:rsid w:val="005202C4"/>
  </w:style>
  <w:style w:type="character" w:customStyle="1" w:styleId="normalwithoutspacingChar">
    <w:name w:val="normal_without_spacing Char"/>
    <w:rsid w:val="005202C4"/>
    <w:rPr>
      <w:rFonts w:ascii="Calibri" w:hAnsi="Calibri" w:cs="Calibri"/>
      <w:sz w:val="22"/>
      <w:szCs w:val="24"/>
    </w:rPr>
  </w:style>
  <w:style w:type="character" w:customStyle="1" w:styleId="FootnoteTextChar1">
    <w:name w:val="Footnote Text Char1"/>
    <w:rsid w:val="005202C4"/>
    <w:rPr>
      <w:rFonts w:ascii="Calibri" w:hAnsi="Calibri" w:cs="Calibri"/>
      <w:lang w:val="en-IE" w:eastAsia="zh-CN"/>
    </w:rPr>
  </w:style>
  <w:style w:type="character" w:customStyle="1" w:styleId="foothangingChar">
    <w:name w:val="foot_hanging Char"/>
    <w:rsid w:val="005202C4"/>
    <w:rPr>
      <w:rFonts w:ascii="Calibri" w:hAnsi="Calibri" w:cs="Calibri"/>
      <w:sz w:val="18"/>
      <w:szCs w:val="18"/>
      <w:lang w:val="en-IE" w:eastAsia="zh-CN"/>
    </w:rPr>
  </w:style>
  <w:style w:type="character" w:customStyle="1" w:styleId="HTMLPreformattedChar">
    <w:name w:val="HTML Preformatted Char"/>
    <w:rsid w:val="005202C4"/>
    <w:rPr>
      <w:rFonts w:ascii="Courier New" w:hAnsi="Courier New" w:cs="Courier New"/>
    </w:rPr>
  </w:style>
  <w:style w:type="character" w:customStyle="1" w:styleId="BodyTextIndent3Char">
    <w:name w:val="Body Text Indent 3 Char"/>
    <w:rsid w:val="005202C4"/>
    <w:rPr>
      <w:rFonts w:ascii="Calibri" w:hAnsi="Calibri" w:cs="Calibri"/>
      <w:sz w:val="16"/>
      <w:szCs w:val="16"/>
      <w:lang w:val="en-GB"/>
    </w:rPr>
  </w:style>
  <w:style w:type="character" w:customStyle="1" w:styleId="WW-FootnoteReference">
    <w:name w:val="WW-Footnote Reference"/>
    <w:rsid w:val="005202C4"/>
    <w:rPr>
      <w:vertAlign w:val="superscript"/>
    </w:rPr>
  </w:style>
  <w:style w:type="character" w:customStyle="1" w:styleId="WW-EndnoteReference">
    <w:name w:val="WW-Endnote Reference"/>
    <w:rsid w:val="005202C4"/>
    <w:rPr>
      <w:vertAlign w:val="superscript"/>
    </w:rPr>
  </w:style>
  <w:style w:type="character" w:customStyle="1" w:styleId="FootnoteReference1">
    <w:name w:val="Footnote Reference1"/>
    <w:rsid w:val="005202C4"/>
    <w:rPr>
      <w:vertAlign w:val="superscript"/>
    </w:rPr>
  </w:style>
  <w:style w:type="character" w:customStyle="1" w:styleId="FootnoteTextChar2">
    <w:name w:val="Footnote Text Char2"/>
    <w:rsid w:val="005202C4"/>
    <w:rPr>
      <w:rFonts w:ascii="Calibri" w:hAnsi="Calibri" w:cs="Calibri"/>
      <w:sz w:val="18"/>
      <w:lang w:val="en-IE" w:eastAsia="zh-CN"/>
    </w:rPr>
  </w:style>
  <w:style w:type="character" w:customStyle="1" w:styleId="foothangingChar1">
    <w:name w:val="foot_hanging Char1"/>
    <w:rsid w:val="005202C4"/>
    <w:rPr>
      <w:rFonts w:ascii="Calibri" w:hAnsi="Calibri" w:cs="Calibri"/>
      <w:sz w:val="18"/>
      <w:szCs w:val="18"/>
      <w:lang w:val="en-IE" w:eastAsia="zh-CN"/>
    </w:rPr>
  </w:style>
  <w:style w:type="character" w:customStyle="1" w:styleId="footersChar">
    <w:name w:val="footers Char"/>
    <w:basedOn w:val="foothangingChar1"/>
    <w:rsid w:val="005202C4"/>
    <w:rPr>
      <w:rFonts w:ascii="Calibri" w:hAnsi="Calibri" w:cs="Calibri"/>
      <w:sz w:val="18"/>
      <w:szCs w:val="18"/>
      <w:lang w:val="en-IE" w:eastAsia="zh-CN"/>
    </w:rPr>
  </w:style>
  <w:style w:type="character" w:customStyle="1" w:styleId="CommentTextChar1">
    <w:name w:val="Comment Text Char1"/>
    <w:rsid w:val="005202C4"/>
    <w:rPr>
      <w:rFonts w:ascii="Calibri" w:hAnsi="Calibri" w:cs="Calibri"/>
      <w:lang w:val="en-GB" w:eastAsia="zh-CN"/>
    </w:rPr>
  </w:style>
  <w:style w:type="character" w:customStyle="1" w:styleId="HTMLPreformattedChar1">
    <w:name w:val="HTML Preformatted Char1"/>
    <w:rsid w:val="005202C4"/>
    <w:rPr>
      <w:rFonts w:ascii="Courier New" w:hAnsi="Courier New" w:cs="Courier New"/>
      <w:lang w:eastAsia="zh-CN"/>
    </w:rPr>
  </w:style>
  <w:style w:type="character" w:customStyle="1" w:styleId="BodyText3Char">
    <w:name w:val="Body Text 3 Char"/>
    <w:rsid w:val="005202C4"/>
    <w:rPr>
      <w:rFonts w:ascii="Calibri" w:hAnsi="Calibri" w:cs="Calibri"/>
      <w:sz w:val="16"/>
      <w:szCs w:val="16"/>
      <w:lang w:val="en-GB" w:eastAsia="zh-CN"/>
    </w:rPr>
  </w:style>
  <w:style w:type="character" w:customStyle="1" w:styleId="WW-FootnoteReference1">
    <w:name w:val="WW-Footnote Reference1"/>
    <w:rsid w:val="005202C4"/>
    <w:rPr>
      <w:vertAlign w:val="superscript"/>
    </w:rPr>
  </w:style>
  <w:style w:type="character" w:customStyle="1" w:styleId="WW-EndnoteReference1">
    <w:name w:val="WW-Endnote Reference1"/>
    <w:rsid w:val="005202C4"/>
    <w:rPr>
      <w:vertAlign w:val="superscript"/>
    </w:rPr>
  </w:style>
  <w:style w:type="character" w:customStyle="1" w:styleId="WW-FootnoteReference2">
    <w:name w:val="WW-Footnote Reference2"/>
    <w:rsid w:val="005202C4"/>
    <w:rPr>
      <w:vertAlign w:val="superscript"/>
    </w:rPr>
  </w:style>
  <w:style w:type="character" w:customStyle="1" w:styleId="WW-EndnoteReference2">
    <w:name w:val="WW-Endnote Reference2"/>
    <w:rsid w:val="005202C4"/>
    <w:rPr>
      <w:vertAlign w:val="superscript"/>
    </w:rPr>
  </w:style>
  <w:style w:type="character" w:customStyle="1" w:styleId="FootnoteTextChar3">
    <w:name w:val="Footnote Text Char3"/>
    <w:rsid w:val="005202C4"/>
    <w:rPr>
      <w:rFonts w:ascii="Calibri" w:hAnsi="Calibri" w:cs="Calibri"/>
      <w:sz w:val="18"/>
      <w:lang w:val="en-IE" w:eastAsia="zh-CN"/>
    </w:rPr>
  </w:style>
  <w:style w:type="character" w:customStyle="1" w:styleId="foothangingChar2">
    <w:name w:val="foot_hanging Char2"/>
    <w:rsid w:val="005202C4"/>
    <w:rPr>
      <w:rFonts w:ascii="Calibri" w:hAnsi="Calibri" w:cs="Calibri"/>
      <w:sz w:val="18"/>
      <w:szCs w:val="18"/>
      <w:lang w:val="en-IE" w:eastAsia="zh-CN"/>
    </w:rPr>
  </w:style>
  <w:style w:type="character" w:customStyle="1" w:styleId="footersChar1">
    <w:name w:val="footers Char1"/>
    <w:basedOn w:val="foothangingChar2"/>
    <w:rsid w:val="005202C4"/>
    <w:rPr>
      <w:rFonts w:ascii="Calibri" w:hAnsi="Calibri" w:cs="Calibri"/>
      <w:sz w:val="18"/>
      <w:szCs w:val="18"/>
      <w:lang w:val="en-IE" w:eastAsia="zh-CN"/>
    </w:rPr>
  </w:style>
  <w:style w:type="character" w:customStyle="1" w:styleId="foootChar">
    <w:name w:val="fooot Char"/>
    <w:basedOn w:val="footersChar1"/>
    <w:rsid w:val="005202C4"/>
    <w:rPr>
      <w:rFonts w:ascii="Calibri" w:hAnsi="Calibri" w:cs="Calibri"/>
      <w:sz w:val="18"/>
      <w:szCs w:val="18"/>
      <w:lang w:val="en-IE" w:eastAsia="zh-CN"/>
    </w:rPr>
  </w:style>
  <w:style w:type="character" w:customStyle="1" w:styleId="16">
    <w:name w:val="Παραπομπή υποσημείωσης1"/>
    <w:rsid w:val="005202C4"/>
    <w:rPr>
      <w:vertAlign w:val="superscript"/>
    </w:rPr>
  </w:style>
  <w:style w:type="character" w:customStyle="1" w:styleId="17">
    <w:name w:val="Παραπομπή σημείωσης τέλους1"/>
    <w:rsid w:val="005202C4"/>
    <w:rPr>
      <w:vertAlign w:val="superscript"/>
    </w:rPr>
  </w:style>
  <w:style w:type="character" w:customStyle="1" w:styleId="Char7">
    <w:name w:val="Κείμενο σχολίου Char"/>
    <w:uiPriority w:val="99"/>
    <w:rsid w:val="005202C4"/>
    <w:rPr>
      <w:rFonts w:ascii="Calibri" w:hAnsi="Calibri" w:cs="Calibri"/>
      <w:lang w:val="en-GB"/>
    </w:rPr>
  </w:style>
  <w:style w:type="character" w:customStyle="1" w:styleId="Char8">
    <w:name w:val="Θέμα σχολίου Char"/>
    <w:uiPriority w:val="99"/>
    <w:rsid w:val="005202C4"/>
    <w:rPr>
      <w:rFonts w:ascii="Calibri" w:hAnsi="Calibri" w:cs="Calibri"/>
      <w:b/>
      <w:bCs/>
      <w:lang w:val="en-GB"/>
    </w:rPr>
  </w:style>
  <w:style w:type="character" w:customStyle="1" w:styleId="-HTMLChar">
    <w:name w:val="Προ-διαμορφωμένο HTML Char"/>
    <w:rsid w:val="005202C4"/>
    <w:rPr>
      <w:rFonts w:ascii="Courier New" w:eastAsia="Times New Roman" w:hAnsi="Courier New" w:cs="Courier New"/>
    </w:rPr>
  </w:style>
  <w:style w:type="character" w:customStyle="1" w:styleId="WW-FootnoteReference3">
    <w:name w:val="WW-Footnote Reference3"/>
    <w:rsid w:val="005202C4"/>
    <w:rPr>
      <w:vertAlign w:val="superscript"/>
    </w:rPr>
  </w:style>
  <w:style w:type="character" w:customStyle="1" w:styleId="WW-EndnoteReference3">
    <w:name w:val="WW-Endnote Reference3"/>
    <w:rsid w:val="005202C4"/>
    <w:rPr>
      <w:vertAlign w:val="superscript"/>
    </w:rPr>
  </w:style>
  <w:style w:type="character" w:customStyle="1" w:styleId="WW-FootnoteReference4">
    <w:name w:val="WW-Footnote Reference4"/>
    <w:rsid w:val="005202C4"/>
    <w:rPr>
      <w:vertAlign w:val="superscript"/>
    </w:rPr>
  </w:style>
  <w:style w:type="character" w:customStyle="1" w:styleId="WW-EndnoteReference4">
    <w:name w:val="WW-Endnote Reference4"/>
    <w:rsid w:val="005202C4"/>
    <w:rPr>
      <w:vertAlign w:val="superscript"/>
    </w:rPr>
  </w:style>
  <w:style w:type="character" w:customStyle="1" w:styleId="WW-FootnoteReference5">
    <w:name w:val="WW-Footnote Reference5"/>
    <w:rsid w:val="005202C4"/>
    <w:rPr>
      <w:vertAlign w:val="superscript"/>
    </w:rPr>
  </w:style>
  <w:style w:type="character" w:customStyle="1" w:styleId="WW-EndnoteReference5">
    <w:name w:val="WW-Endnote Reference5"/>
    <w:rsid w:val="005202C4"/>
    <w:rPr>
      <w:vertAlign w:val="superscript"/>
    </w:rPr>
  </w:style>
  <w:style w:type="character" w:customStyle="1" w:styleId="WW-FootnoteReference6">
    <w:name w:val="WW-Footnote Reference6"/>
    <w:rsid w:val="005202C4"/>
    <w:rPr>
      <w:vertAlign w:val="superscript"/>
    </w:rPr>
  </w:style>
  <w:style w:type="character" w:styleId="-0">
    <w:name w:val="FollowedHyperlink"/>
    <w:rsid w:val="005202C4"/>
    <w:rPr>
      <w:color w:val="800000"/>
      <w:u w:val="single"/>
    </w:rPr>
  </w:style>
  <w:style w:type="character" w:customStyle="1" w:styleId="WW-EndnoteReference6">
    <w:name w:val="WW-Endnote Reference6"/>
    <w:rsid w:val="005202C4"/>
    <w:rPr>
      <w:vertAlign w:val="superscript"/>
    </w:rPr>
  </w:style>
  <w:style w:type="character" w:customStyle="1" w:styleId="WW-EndnoteReference7">
    <w:name w:val="WW-Endnote Reference7"/>
    <w:rsid w:val="005202C4"/>
    <w:rPr>
      <w:vertAlign w:val="superscript"/>
    </w:rPr>
  </w:style>
  <w:style w:type="character" w:customStyle="1" w:styleId="WW-FootnoteReference8">
    <w:name w:val="WW-Footnote Reference8"/>
    <w:rsid w:val="005202C4"/>
    <w:rPr>
      <w:vertAlign w:val="superscript"/>
    </w:rPr>
  </w:style>
  <w:style w:type="character" w:customStyle="1" w:styleId="WW-EndnoteReference8">
    <w:name w:val="WW-Endnote Reference8"/>
    <w:rsid w:val="005202C4"/>
    <w:rPr>
      <w:vertAlign w:val="superscript"/>
    </w:rPr>
  </w:style>
  <w:style w:type="character" w:customStyle="1" w:styleId="WW-FootnoteReference9">
    <w:name w:val="WW-Footnote Reference9"/>
    <w:rsid w:val="005202C4"/>
    <w:rPr>
      <w:vertAlign w:val="superscript"/>
    </w:rPr>
  </w:style>
  <w:style w:type="character" w:customStyle="1" w:styleId="WW-EndnoteReference9">
    <w:name w:val="WW-Endnote Reference9"/>
    <w:rsid w:val="005202C4"/>
    <w:rPr>
      <w:vertAlign w:val="superscript"/>
    </w:rPr>
  </w:style>
  <w:style w:type="character" w:customStyle="1" w:styleId="WW-FootnoteReference10">
    <w:name w:val="WW-Footnote Reference10"/>
    <w:rsid w:val="005202C4"/>
    <w:rPr>
      <w:vertAlign w:val="superscript"/>
    </w:rPr>
  </w:style>
  <w:style w:type="character" w:customStyle="1" w:styleId="WW-EndnoteReference10">
    <w:name w:val="WW-Endnote Reference10"/>
    <w:rsid w:val="005202C4"/>
    <w:rPr>
      <w:vertAlign w:val="superscript"/>
    </w:rPr>
  </w:style>
  <w:style w:type="character" w:customStyle="1" w:styleId="WW-FootnoteReference11">
    <w:name w:val="WW-Footnote Reference11"/>
    <w:rsid w:val="005202C4"/>
    <w:rPr>
      <w:vertAlign w:val="superscript"/>
    </w:rPr>
  </w:style>
  <w:style w:type="character" w:customStyle="1" w:styleId="WW-EndnoteReference11">
    <w:name w:val="WW-Endnote Reference11"/>
    <w:rsid w:val="005202C4"/>
    <w:rPr>
      <w:vertAlign w:val="superscript"/>
    </w:rPr>
  </w:style>
  <w:style w:type="character" w:customStyle="1" w:styleId="WW-FootnoteReference12">
    <w:name w:val="WW-Footnote Reference12"/>
    <w:rsid w:val="005202C4"/>
    <w:rPr>
      <w:vertAlign w:val="superscript"/>
    </w:rPr>
  </w:style>
  <w:style w:type="character" w:customStyle="1" w:styleId="WW-EndnoteReference12">
    <w:name w:val="WW-Endnote Reference12"/>
    <w:rsid w:val="005202C4"/>
    <w:rPr>
      <w:vertAlign w:val="superscript"/>
    </w:rPr>
  </w:style>
  <w:style w:type="character" w:customStyle="1" w:styleId="WW-FootnoteReference13">
    <w:name w:val="WW-Footnote Reference13"/>
    <w:rsid w:val="005202C4"/>
    <w:rPr>
      <w:vertAlign w:val="superscript"/>
    </w:rPr>
  </w:style>
  <w:style w:type="character" w:customStyle="1" w:styleId="WW-EndnoteReference13">
    <w:name w:val="WW-Endnote Reference13"/>
    <w:rsid w:val="005202C4"/>
    <w:rPr>
      <w:vertAlign w:val="superscript"/>
    </w:rPr>
  </w:style>
  <w:style w:type="character" w:styleId="afd">
    <w:name w:val="endnote reference"/>
    <w:rsid w:val="005202C4"/>
    <w:rPr>
      <w:vertAlign w:val="superscript"/>
    </w:rPr>
  </w:style>
  <w:style w:type="character" w:customStyle="1" w:styleId="26">
    <w:name w:val="Παραπομπή υποσημείωσης2"/>
    <w:rsid w:val="005202C4"/>
    <w:rPr>
      <w:vertAlign w:val="superscript"/>
    </w:rPr>
  </w:style>
  <w:style w:type="character" w:customStyle="1" w:styleId="27">
    <w:name w:val="Παραπομπή σημείωσης τέλους2"/>
    <w:rsid w:val="005202C4"/>
    <w:rPr>
      <w:vertAlign w:val="superscript"/>
    </w:rPr>
  </w:style>
  <w:style w:type="character" w:customStyle="1" w:styleId="WW-EndnoteReference14">
    <w:name w:val="WW-Endnote Reference14"/>
    <w:rsid w:val="005202C4"/>
    <w:rPr>
      <w:vertAlign w:val="superscript"/>
    </w:rPr>
  </w:style>
  <w:style w:type="character" w:customStyle="1" w:styleId="WW-EndnoteReference15">
    <w:name w:val="WW-Endnote Reference15"/>
    <w:rsid w:val="005202C4"/>
    <w:rPr>
      <w:vertAlign w:val="superscript"/>
    </w:rPr>
  </w:style>
  <w:style w:type="character" w:customStyle="1" w:styleId="WW-FootnoteReference16">
    <w:name w:val="WW-Footnote Reference16"/>
    <w:rsid w:val="005202C4"/>
    <w:rPr>
      <w:vertAlign w:val="superscript"/>
    </w:rPr>
  </w:style>
  <w:style w:type="character" w:customStyle="1" w:styleId="WW-EndnoteReference16">
    <w:name w:val="WW-Endnote Reference16"/>
    <w:rsid w:val="005202C4"/>
    <w:rPr>
      <w:vertAlign w:val="superscript"/>
    </w:rPr>
  </w:style>
  <w:style w:type="character" w:customStyle="1" w:styleId="WW-FootnoteReference17">
    <w:name w:val="WW-Footnote Reference17"/>
    <w:rsid w:val="005202C4"/>
    <w:rPr>
      <w:vertAlign w:val="superscript"/>
    </w:rPr>
  </w:style>
  <w:style w:type="character" w:customStyle="1" w:styleId="WW-EndnoteReference17">
    <w:name w:val="WW-Endnote Reference17"/>
    <w:rsid w:val="005202C4"/>
    <w:rPr>
      <w:vertAlign w:val="superscript"/>
    </w:rPr>
  </w:style>
  <w:style w:type="character" w:customStyle="1" w:styleId="33">
    <w:name w:val="Παραπομπή υποσημείωσης3"/>
    <w:rsid w:val="005202C4"/>
    <w:rPr>
      <w:vertAlign w:val="superscript"/>
    </w:rPr>
  </w:style>
  <w:style w:type="character" w:customStyle="1" w:styleId="34">
    <w:name w:val="Παραπομπή σημείωσης τέλους3"/>
    <w:rsid w:val="005202C4"/>
    <w:rPr>
      <w:vertAlign w:val="superscript"/>
    </w:rPr>
  </w:style>
  <w:style w:type="character" w:customStyle="1" w:styleId="WW-FootnoteReference18">
    <w:name w:val="WW-Footnote Reference18"/>
    <w:rsid w:val="005202C4"/>
    <w:rPr>
      <w:vertAlign w:val="superscript"/>
    </w:rPr>
  </w:style>
  <w:style w:type="character" w:customStyle="1" w:styleId="WW-EndnoteReference18">
    <w:name w:val="WW-Endnote Reference18"/>
    <w:rsid w:val="005202C4"/>
    <w:rPr>
      <w:vertAlign w:val="superscript"/>
    </w:rPr>
  </w:style>
  <w:style w:type="character" w:customStyle="1" w:styleId="WW-FootnoteReference19">
    <w:name w:val="WW-Footnote Reference19"/>
    <w:rsid w:val="005202C4"/>
    <w:rPr>
      <w:vertAlign w:val="superscript"/>
    </w:rPr>
  </w:style>
  <w:style w:type="character" w:customStyle="1" w:styleId="WW-EndnoteReference19">
    <w:name w:val="WW-Endnote Reference19"/>
    <w:rsid w:val="005202C4"/>
    <w:rPr>
      <w:vertAlign w:val="superscript"/>
    </w:rPr>
  </w:style>
  <w:style w:type="character" w:customStyle="1" w:styleId="WW-FootnoteReference20">
    <w:name w:val="WW-Footnote Reference20"/>
    <w:rsid w:val="005202C4"/>
    <w:rPr>
      <w:vertAlign w:val="superscript"/>
    </w:rPr>
  </w:style>
  <w:style w:type="character" w:customStyle="1" w:styleId="WW-EndnoteReference20">
    <w:name w:val="WW-Endnote Reference20"/>
    <w:rsid w:val="005202C4"/>
    <w:rPr>
      <w:vertAlign w:val="superscript"/>
    </w:rPr>
  </w:style>
  <w:style w:type="character" w:customStyle="1" w:styleId="afe">
    <w:name w:val="Σύνδεση ευρετηρίου"/>
    <w:rsid w:val="005202C4"/>
  </w:style>
  <w:style w:type="paragraph" w:customStyle="1" w:styleId="aff">
    <w:name w:val="Επικεφαλίδα"/>
    <w:basedOn w:val="a0"/>
    <w:next w:val="a7"/>
    <w:rsid w:val="005202C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f0">
    <w:name w:val="List"/>
    <w:basedOn w:val="a7"/>
    <w:rsid w:val="005202C4"/>
    <w:pPr>
      <w:suppressAutoHyphens/>
      <w:spacing w:after="240"/>
      <w:jc w:val="both"/>
    </w:pPr>
    <w:rPr>
      <w:rFonts w:ascii="Calibri" w:hAnsi="Calibri" w:cs="Mangal"/>
      <w:b w:val="0"/>
      <w:szCs w:val="24"/>
      <w:lang w:val="en-GB" w:eastAsia="zh-CN"/>
    </w:rPr>
  </w:style>
  <w:style w:type="paragraph" w:styleId="aff1">
    <w:name w:val="caption"/>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2">
    <w:name w:val="Ευρετήριο"/>
    <w:basedOn w:val="a0"/>
    <w:rsid w:val="005202C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5">
    <w:name w:val="Λεζάντα3"/>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8">
    <w:name w:val="Λεζάντα2"/>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0"/>
    <w:rsid w:val="005202C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5202C4"/>
    <w:pPr>
      <w:numPr>
        <w:numId w:val="4"/>
      </w:numPr>
      <w:suppressAutoHyphens/>
      <w:spacing w:after="100" w:line="240" w:lineRule="auto"/>
      <w:jc w:val="both"/>
    </w:pPr>
    <w:rPr>
      <w:rFonts w:ascii="Calibri" w:eastAsia="MS Mincho" w:hAnsi="Calibri" w:cs="Calibri"/>
      <w:szCs w:val="24"/>
      <w:lang w:val="en-US" w:eastAsia="ja-JP"/>
    </w:rPr>
  </w:style>
  <w:style w:type="paragraph" w:styleId="aff3">
    <w:name w:val="Date"/>
    <w:basedOn w:val="a0"/>
    <w:next w:val="a0"/>
    <w:link w:val="Char9"/>
    <w:rsid w:val="005202C4"/>
    <w:pPr>
      <w:suppressAutoHyphens/>
      <w:spacing w:after="100" w:line="240" w:lineRule="auto"/>
      <w:jc w:val="both"/>
    </w:pPr>
    <w:rPr>
      <w:rFonts w:ascii="Calibri" w:eastAsia="MS Mincho" w:hAnsi="Calibri" w:cs="Calibri"/>
      <w:szCs w:val="24"/>
      <w:lang w:val="en-US" w:eastAsia="ja-JP"/>
    </w:rPr>
  </w:style>
  <w:style w:type="character" w:customStyle="1" w:styleId="Char9">
    <w:name w:val="Ημερομηνία Char"/>
    <w:basedOn w:val="a1"/>
    <w:link w:val="aff3"/>
    <w:rsid w:val="005202C4"/>
    <w:rPr>
      <w:rFonts w:ascii="Calibri" w:eastAsia="MS Mincho" w:hAnsi="Calibri" w:cs="Calibri"/>
      <w:szCs w:val="24"/>
      <w:lang w:val="en-US" w:eastAsia="ja-JP"/>
    </w:rPr>
  </w:style>
  <w:style w:type="paragraph" w:customStyle="1" w:styleId="DocTitle">
    <w:name w:val="Doc Title"/>
    <w:basedOn w:val="1"/>
    <w:rsid w:val="005202C4"/>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Arial" w:hAnsi="Arial" w:cs="Arial"/>
      <w:color w:val="333399"/>
      <w:szCs w:val="32"/>
      <w:lang w:val="en-US" w:eastAsia="zh-CN"/>
    </w:rPr>
  </w:style>
  <w:style w:type="paragraph" w:customStyle="1" w:styleId="inserttext">
    <w:name w:val="insert text"/>
    <w:basedOn w:val="a0"/>
    <w:rsid w:val="005202C4"/>
    <w:pPr>
      <w:suppressAutoHyphens/>
      <w:spacing w:after="100" w:line="240" w:lineRule="auto"/>
      <w:ind w:left="794"/>
      <w:jc w:val="both"/>
    </w:pPr>
    <w:rPr>
      <w:rFonts w:ascii="Calibri" w:eastAsia="MS Mincho" w:hAnsi="Calibri" w:cs="Calibri"/>
      <w:szCs w:val="24"/>
      <w:lang w:val="en-US" w:eastAsia="ja-JP"/>
    </w:rPr>
  </w:style>
  <w:style w:type="paragraph" w:styleId="aff4">
    <w:name w:val="annotation text"/>
    <w:basedOn w:val="a0"/>
    <w:link w:val="Char10"/>
    <w:uiPriority w:val="99"/>
    <w:rsid w:val="005202C4"/>
    <w:pPr>
      <w:suppressAutoHyphens/>
      <w:spacing w:after="120" w:line="240" w:lineRule="auto"/>
      <w:jc w:val="both"/>
    </w:pPr>
    <w:rPr>
      <w:rFonts w:ascii="Calibri" w:eastAsia="Times New Roman" w:hAnsi="Calibri" w:cs="Calibri"/>
      <w:sz w:val="20"/>
      <w:szCs w:val="20"/>
      <w:lang w:val="en-GB" w:eastAsia="zh-CN"/>
    </w:rPr>
  </w:style>
  <w:style w:type="character" w:customStyle="1" w:styleId="Char10">
    <w:name w:val="Κείμενο σχολίου Char1"/>
    <w:basedOn w:val="a1"/>
    <w:link w:val="aff4"/>
    <w:uiPriority w:val="99"/>
    <w:rsid w:val="005202C4"/>
    <w:rPr>
      <w:rFonts w:ascii="Calibri" w:eastAsia="Times New Roman" w:hAnsi="Calibri" w:cs="Calibri"/>
      <w:sz w:val="20"/>
      <w:szCs w:val="20"/>
      <w:lang w:val="en-GB" w:eastAsia="zh-CN"/>
    </w:rPr>
  </w:style>
  <w:style w:type="paragraph" w:styleId="aff5">
    <w:name w:val="annotation subject"/>
    <w:basedOn w:val="aff4"/>
    <w:next w:val="aff4"/>
    <w:link w:val="Char11"/>
    <w:uiPriority w:val="99"/>
    <w:rsid w:val="005202C4"/>
    <w:rPr>
      <w:b/>
      <w:bCs/>
    </w:rPr>
  </w:style>
  <w:style w:type="character" w:customStyle="1" w:styleId="Char11">
    <w:name w:val="Θέμα σχολίου Char1"/>
    <w:basedOn w:val="Char10"/>
    <w:link w:val="aff5"/>
    <w:uiPriority w:val="99"/>
    <w:rsid w:val="005202C4"/>
    <w:rPr>
      <w:rFonts w:ascii="Calibri" w:eastAsia="Times New Roman" w:hAnsi="Calibri" w:cs="Calibri"/>
      <w:b/>
      <w:bCs/>
      <w:sz w:val="20"/>
      <w:szCs w:val="20"/>
      <w:lang w:val="en-GB" w:eastAsia="zh-CN"/>
    </w:rPr>
  </w:style>
  <w:style w:type="paragraph" w:styleId="aff6">
    <w:name w:val="Revision"/>
    <w:rsid w:val="005202C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5202C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5202C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202C4"/>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cs="Calibri"/>
      <w:color w:val="333399"/>
      <w:szCs w:val="32"/>
      <w:lang w:eastAsia="zh-CN"/>
    </w:rPr>
  </w:style>
  <w:style w:type="paragraph" w:styleId="aff7">
    <w:name w:val="endnote text"/>
    <w:basedOn w:val="a0"/>
    <w:link w:val="Chara"/>
    <w:rsid w:val="005202C4"/>
    <w:pPr>
      <w:suppressAutoHyphens/>
      <w:spacing w:after="120" w:line="240" w:lineRule="auto"/>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1"/>
    <w:link w:val="aff7"/>
    <w:rsid w:val="005202C4"/>
    <w:rPr>
      <w:rFonts w:ascii="Calibri" w:eastAsia="Times New Roman" w:hAnsi="Calibri" w:cs="Calibri"/>
      <w:sz w:val="20"/>
      <w:szCs w:val="20"/>
      <w:lang w:val="en-GB" w:eastAsia="zh-CN"/>
    </w:rPr>
  </w:style>
  <w:style w:type="paragraph" w:customStyle="1" w:styleId="aff8">
    <w:name w:val="Προμορφοποιημένο κείμενο"/>
    <w:basedOn w:val="a0"/>
    <w:rsid w:val="005202C4"/>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0"/>
    <w:rsid w:val="005202C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2"/>
    <w:rsid w:val="005202C4"/>
    <w:pPr>
      <w:widowControl/>
      <w:suppressAutoHyphens/>
      <w:autoSpaceDE/>
      <w:autoSpaceDN/>
      <w:adjustRightInd/>
      <w:ind w:left="426" w:hanging="426"/>
      <w:jc w:val="both"/>
    </w:pPr>
    <w:rPr>
      <w:rFonts w:ascii="Calibri" w:hAnsi="Calibri" w:cs="Calibri"/>
      <w:sz w:val="18"/>
      <w:szCs w:val="18"/>
      <w:lang w:val="en-IE" w:eastAsia="zh-CN"/>
    </w:rPr>
  </w:style>
  <w:style w:type="paragraph" w:styleId="-HTML">
    <w:name w:val="HTML Preformatted"/>
    <w:basedOn w:val="a0"/>
    <w:link w:val="-HTMLChar1"/>
    <w:rsid w:val="0052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1"/>
    <w:link w:val="-HTML"/>
    <w:rsid w:val="005202C4"/>
    <w:rPr>
      <w:rFonts w:ascii="Courier New" w:eastAsia="Times New Roman" w:hAnsi="Courier New" w:cs="Courier New"/>
      <w:sz w:val="20"/>
      <w:szCs w:val="20"/>
      <w:lang w:eastAsia="zh-CN"/>
    </w:rPr>
  </w:style>
  <w:style w:type="paragraph" w:customStyle="1" w:styleId="LO-normal">
    <w:name w:val="LO-normal"/>
    <w:rsid w:val="005202C4"/>
    <w:pPr>
      <w:suppressAutoHyphens/>
      <w:spacing w:after="0"/>
    </w:pPr>
    <w:rPr>
      <w:rFonts w:ascii="Arial" w:eastAsia="Arial" w:hAnsi="Arial" w:cs="Arial"/>
      <w:color w:val="000000"/>
      <w:lang w:eastAsia="zh-CN"/>
    </w:rPr>
  </w:style>
  <w:style w:type="paragraph" w:customStyle="1" w:styleId="aff9">
    <w:name w:val="Περιεχόμενα πίνακα"/>
    <w:basedOn w:val="a0"/>
    <w:rsid w:val="005202C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a">
    <w:name w:val="Επικεφαλίδα πίνακα"/>
    <w:basedOn w:val="aff9"/>
    <w:rsid w:val="005202C4"/>
    <w:pPr>
      <w:jc w:val="center"/>
    </w:pPr>
    <w:rPr>
      <w:b/>
      <w:bCs/>
    </w:rPr>
  </w:style>
  <w:style w:type="paragraph" w:customStyle="1" w:styleId="footers">
    <w:name w:val="footers"/>
    <w:basedOn w:val="foothanging"/>
    <w:rsid w:val="005202C4"/>
  </w:style>
  <w:style w:type="paragraph" w:customStyle="1" w:styleId="Textbody">
    <w:name w:val="Text body"/>
    <w:basedOn w:val="Standard"/>
    <w:rsid w:val="005202C4"/>
    <w:pPr>
      <w:spacing w:after="120"/>
    </w:pPr>
  </w:style>
  <w:style w:type="paragraph" w:customStyle="1" w:styleId="Footnote">
    <w:name w:val="Footnote"/>
    <w:basedOn w:val="Standard"/>
    <w:rsid w:val="005202C4"/>
    <w:pPr>
      <w:suppressLineNumbers/>
      <w:ind w:left="283" w:hanging="283"/>
    </w:pPr>
    <w:rPr>
      <w:sz w:val="20"/>
      <w:szCs w:val="20"/>
    </w:rPr>
  </w:style>
  <w:style w:type="paragraph" w:styleId="36">
    <w:name w:val="Body Text 3"/>
    <w:basedOn w:val="a0"/>
    <w:link w:val="3Char1"/>
    <w:rsid w:val="005202C4"/>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6"/>
    <w:rsid w:val="005202C4"/>
    <w:rPr>
      <w:rFonts w:ascii="Calibri" w:eastAsia="Times New Roman" w:hAnsi="Calibri" w:cs="Calibri"/>
      <w:sz w:val="16"/>
      <w:szCs w:val="16"/>
      <w:lang w:val="en-GB" w:eastAsia="zh-CN"/>
    </w:rPr>
  </w:style>
  <w:style w:type="paragraph" w:customStyle="1" w:styleId="fooot">
    <w:name w:val="fooot"/>
    <w:basedOn w:val="footers"/>
    <w:rsid w:val="005202C4"/>
  </w:style>
  <w:style w:type="paragraph" w:customStyle="1" w:styleId="19">
    <w:name w:val="Κείμενο πλαισίου1"/>
    <w:basedOn w:val="a0"/>
    <w:rsid w:val="005202C4"/>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0"/>
    <w:rsid w:val="005202C4"/>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5202C4"/>
    <w:rPr>
      <w:b/>
      <w:bCs/>
    </w:rPr>
  </w:style>
  <w:style w:type="paragraph" w:customStyle="1" w:styleId="-HTML1">
    <w:name w:val="Προ-διαμορφωμένο HTML1"/>
    <w:basedOn w:val="a0"/>
    <w:rsid w:val="0052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rsid w:val="005202C4"/>
    <w:pPr>
      <w:suppressAutoHyphens/>
      <w:spacing w:after="0" w:line="240" w:lineRule="auto"/>
    </w:pPr>
    <w:rPr>
      <w:rFonts w:ascii="Calibri" w:eastAsia="Times New Roman" w:hAnsi="Calibri" w:cs="Calibri"/>
      <w:szCs w:val="24"/>
      <w:lang w:val="en-GB" w:eastAsia="zh-CN"/>
    </w:rPr>
  </w:style>
  <w:style w:type="paragraph" w:styleId="2">
    <w:name w:val="List Bullet 2"/>
    <w:basedOn w:val="a0"/>
    <w:rsid w:val="005202C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2"/>
    <w:rsid w:val="005202C4"/>
    <w:pPr>
      <w:tabs>
        <w:tab w:val="right" w:leader="dot" w:pos="7091"/>
      </w:tabs>
      <w:ind w:left="2547"/>
    </w:pPr>
  </w:style>
  <w:style w:type="paragraph" w:customStyle="1" w:styleId="affb">
    <w:name w:val="Οριζόντια γραμμή"/>
    <w:basedOn w:val="a0"/>
    <w:next w:val="a7"/>
    <w:rsid w:val="005202C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customStyle="1" w:styleId="29">
    <w:name w:val="Πλέγμα πίνακα2"/>
    <w:basedOn w:val="a2"/>
    <w:next w:val="a5"/>
    <w:uiPriority w:val="39"/>
    <w:rsid w:val="005202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5202C4"/>
  </w:style>
  <w:style w:type="paragraph" w:customStyle="1" w:styleId="affc">
    <w:name w:val="ΣτυλΔημοσιότητας"/>
    <w:basedOn w:val="1"/>
    <w:rsid w:val="005202C4"/>
    <w:pPr>
      <w:keepNext w:val="0"/>
      <w:widowControl/>
      <w:tabs>
        <w:tab w:val="left" w:pos="0"/>
      </w:tabs>
      <w:suppressAutoHyphens/>
      <w:autoSpaceDE/>
      <w:autoSpaceDN/>
      <w:adjustRightInd/>
      <w:spacing w:before="0" w:line="360" w:lineRule="auto"/>
      <w:jc w:val="center"/>
    </w:pPr>
    <w:rPr>
      <w:rFonts w:cs="Calibri"/>
      <w:bCs w:val="0"/>
      <w:caps/>
      <w:color w:val="auto"/>
      <w:kern w:val="1"/>
      <w:sz w:val="24"/>
      <w:szCs w:val="24"/>
      <w:lang w:eastAsia="zh-CN"/>
    </w:rPr>
  </w:style>
  <w:style w:type="numbering" w:customStyle="1" w:styleId="110">
    <w:name w:val="Χωρίς λίστα11"/>
    <w:next w:val="a3"/>
    <w:uiPriority w:val="99"/>
    <w:semiHidden/>
    <w:unhideWhenUsed/>
    <w:rsid w:val="005202C4"/>
  </w:style>
  <w:style w:type="paragraph" w:customStyle="1" w:styleId="TableParagraph">
    <w:name w:val="Table Paragraph"/>
    <w:basedOn w:val="a0"/>
    <w:uiPriority w:val="1"/>
    <w:qFormat/>
    <w:rsid w:val="005202C4"/>
    <w:pPr>
      <w:widowControl w:val="0"/>
      <w:spacing w:after="0" w:line="240" w:lineRule="auto"/>
    </w:pPr>
    <w:rPr>
      <w:rFonts w:ascii="Calibri" w:eastAsia="Calibri" w:hAnsi="Calibri" w:cs="Times New Roman"/>
      <w:lang w:val="en-US"/>
    </w:rPr>
  </w:style>
  <w:style w:type="character" w:customStyle="1" w:styleId="DeltaViewInsertion">
    <w:name w:val="DeltaView Insertion"/>
    <w:rsid w:val="005202C4"/>
    <w:rPr>
      <w:b/>
      <w:i/>
      <w:spacing w:val="0"/>
      <w:lang w:val="el-GR"/>
    </w:rPr>
  </w:style>
  <w:style w:type="character" w:customStyle="1" w:styleId="NormalBoldChar">
    <w:name w:val="NormalBold Char"/>
    <w:rsid w:val="005202C4"/>
    <w:rPr>
      <w:rFonts w:ascii="Times New Roman" w:eastAsia="Times New Roman" w:hAnsi="Times New Roman" w:cs="Times New Roman"/>
      <w:b/>
      <w:sz w:val="24"/>
      <w:lang w:val="el-GR"/>
    </w:rPr>
  </w:style>
  <w:style w:type="paragraph" w:customStyle="1" w:styleId="ChapterTitle">
    <w:name w:val="ChapterTitle"/>
    <w:basedOn w:val="a0"/>
    <w:next w:val="a0"/>
    <w:rsid w:val="005202C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0"/>
    <w:next w:val="1"/>
    <w:rsid w:val="005202C4"/>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
    <w:name w:val="List Bullet"/>
    <w:basedOn w:val="a0"/>
    <w:uiPriority w:val="99"/>
    <w:unhideWhenUsed/>
    <w:rsid w:val="00C4069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homa@ithak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haki.gr" TargetMode="Externa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itha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3</Pages>
  <Words>1024</Words>
  <Characters>5534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2019-01-16T11:47:00Z</cp:lastPrinted>
  <dcterms:created xsi:type="dcterms:W3CDTF">2018-03-14T08:18:00Z</dcterms:created>
  <dcterms:modified xsi:type="dcterms:W3CDTF">2019-01-16T11:47:00Z</dcterms:modified>
</cp:coreProperties>
</file>